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472" w:rsidRPr="00976D68" w:rsidRDefault="00AF4472" w:rsidP="005810EF">
      <w:pPr>
        <w:tabs>
          <w:tab w:val="left" w:pos="0"/>
        </w:tabs>
        <w:spacing w:before="120"/>
        <w:jc w:val="center"/>
        <w:rPr>
          <w:rFonts w:ascii="Myriad Pro" w:hAnsi="Myriad Pro" w:cs="Myriad Pro"/>
          <w:b/>
          <w:sz w:val="22"/>
          <w:szCs w:val="22"/>
          <w:lang w:val="gl-ES"/>
        </w:rPr>
      </w:pPr>
      <w:bookmarkStart w:id="0" w:name="_GoBack"/>
      <w:bookmarkEnd w:id="0"/>
      <w:r w:rsidRPr="00976D68">
        <w:rPr>
          <w:rFonts w:ascii="Myriad Pro" w:hAnsi="Myriad Pro" w:cs="Myriad Pro"/>
          <w:b/>
          <w:sz w:val="22"/>
          <w:szCs w:val="22"/>
          <w:lang w:val="gl-ES"/>
        </w:rPr>
        <w:t>ANEXO III</w:t>
      </w:r>
    </w:p>
    <w:p w:rsidR="00AD2210" w:rsidRPr="00976D68" w:rsidRDefault="00AD2210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4"/>
          <w:szCs w:val="24"/>
          <w:lang w:val="gl-ES"/>
        </w:rPr>
      </w:pPr>
    </w:p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4"/>
          <w:szCs w:val="24"/>
          <w:lang w:val="gl-ES"/>
        </w:rPr>
      </w:pPr>
      <w:r w:rsidRPr="00976D68">
        <w:rPr>
          <w:rFonts w:ascii="Myriad Pro" w:hAnsi="Myriad Pro" w:cs="Myriad Pro"/>
          <w:b/>
          <w:sz w:val="24"/>
          <w:szCs w:val="24"/>
          <w:lang w:val="gl-ES"/>
        </w:rPr>
        <w:t xml:space="preserve">DECLARACIÓN RESPONSABLE PARA OS EFECTOS DE SOLICITAR </w:t>
      </w:r>
      <w:r w:rsidR="009452C9" w:rsidRPr="00976D68">
        <w:rPr>
          <w:rFonts w:ascii="Myriad Pro" w:hAnsi="Myriad Pro" w:cs="Myriad Pro"/>
          <w:b/>
          <w:sz w:val="24"/>
          <w:szCs w:val="24"/>
          <w:lang w:val="gl-ES"/>
        </w:rPr>
        <w:t xml:space="preserve">AS </w:t>
      </w:r>
      <w:r w:rsidRPr="00976D68">
        <w:rPr>
          <w:rFonts w:ascii="Myriad Pro" w:hAnsi="Myriad Pro" w:cs="Myriad Pro"/>
          <w:b/>
          <w:sz w:val="24"/>
          <w:szCs w:val="24"/>
          <w:lang w:val="gl-ES"/>
        </w:rPr>
        <w:t xml:space="preserve">BOLSAS </w:t>
      </w:r>
      <w:r w:rsidR="009452C9" w:rsidRPr="00976D68">
        <w:rPr>
          <w:rFonts w:ascii="Myriad Pro" w:hAnsi="Myriad Pro" w:cs="Myriad Pro"/>
          <w:b/>
          <w:sz w:val="24"/>
          <w:szCs w:val="24"/>
          <w:lang w:val="gl-ES"/>
        </w:rPr>
        <w:t xml:space="preserve">EXTRAORDINARIAS </w:t>
      </w:r>
      <w:r w:rsidRPr="00976D68">
        <w:rPr>
          <w:rFonts w:ascii="Myriad Pro" w:hAnsi="Myriad Pro" w:cs="Myriad Pro"/>
          <w:b/>
          <w:sz w:val="24"/>
          <w:szCs w:val="24"/>
          <w:lang w:val="gl-ES"/>
        </w:rPr>
        <w:t>PARA O ESTUDO E AXUDAS PARA SUFRAGAR GASTOS DOS SERVIZOS PRESTADOS NA ESCOLA INFANTIL MUNICIPAL “A ROLADA”</w:t>
      </w:r>
    </w:p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D2210" w:rsidRPr="00976D68" w:rsidRDefault="00AD2210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4"/>
          <w:szCs w:val="24"/>
          <w:lang w:val="gl-ES"/>
        </w:rPr>
      </w:pPr>
      <w:r w:rsidRPr="00976D68">
        <w:rPr>
          <w:rFonts w:ascii="Myriad Pro" w:hAnsi="Myriad Pro" w:cs="Myriad Pro"/>
          <w:b/>
          <w:sz w:val="24"/>
          <w:szCs w:val="24"/>
          <w:lang w:val="gl-ES"/>
        </w:rPr>
        <w:t>DATOS DA PERSOA DECLARANTE</w:t>
      </w:r>
    </w:p>
    <w:tbl>
      <w:tblPr>
        <w:tblW w:w="9012" w:type="dxa"/>
        <w:jc w:val="center"/>
        <w:tblLayout w:type="fixed"/>
        <w:tblLook w:val="0000" w:firstRow="0" w:lastRow="0" w:firstColumn="0" w:lastColumn="0" w:noHBand="0" w:noVBand="0"/>
      </w:tblPr>
      <w:tblGrid>
        <w:gridCol w:w="2087"/>
        <w:gridCol w:w="6925"/>
      </w:tblGrid>
      <w:tr w:rsidR="00AF4472" w:rsidRPr="00976D68" w:rsidTr="00980258">
        <w:trPr>
          <w:trHeight w:hRule="exact" w:val="3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976D68">
              <w:rPr>
                <w:rFonts w:ascii="Myriad Pro" w:hAnsi="Myriad Pro" w:cs="Myriad Pro"/>
                <w:sz w:val="24"/>
                <w:szCs w:val="24"/>
                <w:lang w:val="gl-ES"/>
              </w:rPr>
              <w:t>Apelidos e nome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AF4472" w:rsidRPr="00976D68" w:rsidTr="00980258">
        <w:trPr>
          <w:trHeight w:hRule="exact" w:val="3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976D68">
              <w:rPr>
                <w:rFonts w:ascii="Myriad Pro" w:hAnsi="Myriad Pro" w:cs="Myriad Pro"/>
                <w:sz w:val="24"/>
                <w:szCs w:val="24"/>
                <w:lang w:val="gl-ES"/>
              </w:rPr>
              <w:t>DNI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AF4472" w:rsidRPr="00976D68" w:rsidTr="00980258">
        <w:trPr>
          <w:trHeight w:hRule="exact" w:val="3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976D68">
              <w:rPr>
                <w:rFonts w:ascii="Myriad Pro" w:hAnsi="Myriad Pro" w:cs="Myriad Pro"/>
                <w:sz w:val="24"/>
                <w:szCs w:val="24"/>
                <w:lang w:val="gl-ES"/>
              </w:rPr>
              <w:t>Enderezo completo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AF4472" w:rsidRPr="00976D68" w:rsidTr="00980258">
        <w:trPr>
          <w:trHeight w:hRule="exact" w:val="3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976D68">
              <w:rPr>
                <w:rFonts w:ascii="Myriad Pro" w:hAnsi="Myriad Pro" w:cs="Myriad Pro"/>
                <w:sz w:val="24"/>
                <w:szCs w:val="24"/>
                <w:lang w:val="gl-ES"/>
              </w:rPr>
              <w:t>Teléfono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AF4472" w:rsidRPr="00976D68" w:rsidTr="00980258">
        <w:trPr>
          <w:trHeight w:hRule="exact" w:val="34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976D68">
              <w:rPr>
                <w:rFonts w:ascii="Myriad Pro" w:hAnsi="Myriad Pro" w:cs="Myriad Pro"/>
                <w:sz w:val="24"/>
                <w:szCs w:val="24"/>
                <w:lang w:val="gl-ES"/>
              </w:rPr>
              <w:t>Correo electrónico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976D68" w:rsidRDefault="00AF447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</w:tbl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4"/>
          <w:szCs w:val="24"/>
          <w:lang w:val="gl-ES"/>
        </w:rPr>
      </w:pPr>
      <w:r w:rsidRPr="00976D68">
        <w:rPr>
          <w:rFonts w:ascii="Myriad Pro" w:hAnsi="Myriad Pro" w:cs="Myriad Pro"/>
          <w:b/>
          <w:sz w:val="24"/>
          <w:szCs w:val="24"/>
          <w:lang w:val="gl-ES"/>
        </w:rPr>
        <w:t>DECLARO BAIXO A MIÑA RESPONSABILIDADE QUE:</w:t>
      </w:r>
    </w:p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10"/>
          <w:szCs w:val="10"/>
          <w:lang w:val="gl-ES"/>
        </w:rPr>
      </w:pPr>
    </w:p>
    <w:p w:rsidR="00AF4472" w:rsidRPr="00976D68" w:rsidRDefault="00AF4472" w:rsidP="005810EF">
      <w:pPr>
        <w:numPr>
          <w:ilvl w:val="6"/>
          <w:numId w:val="3"/>
        </w:numPr>
        <w:tabs>
          <w:tab w:val="clear" w:pos="5040"/>
          <w:tab w:val="left" w:pos="0"/>
          <w:tab w:val="num" w:pos="567"/>
        </w:tabs>
        <w:spacing w:before="120"/>
        <w:ind w:left="284" w:firstLine="0"/>
        <w:jc w:val="both"/>
        <w:rPr>
          <w:rFonts w:ascii="Myriad Pro" w:hAnsi="Myriad Pro" w:cs="Myriad Pro"/>
          <w:sz w:val="24"/>
          <w:szCs w:val="24"/>
          <w:lang w:val="gl-ES"/>
        </w:rPr>
      </w:pPr>
      <w:r w:rsidRPr="00976D68">
        <w:rPr>
          <w:rFonts w:ascii="Myriad Pro" w:hAnsi="Myriad Pro" w:cs="Myriad Pro"/>
          <w:sz w:val="24"/>
          <w:szCs w:val="24"/>
          <w:lang w:val="gl-ES"/>
        </w:rPr>
        <w:t>Non me atopo inhabilitado/a</w:t>
      </w:r>
      <w:r w:rsidR="00AD2210" w:rsidRPr="00976D68">
        <w:rPr>
          <w:rFonts w:ascii="Myriad Pro" w:hAnsi="Myriad Pro" w:cs="Myriad Pro"/>
          <w:sz w:val="24"/>
          <w:szCs w:val="24"/>
          <w:lang w:val="gl-ES"/>
        </w:rPr>
        <w:t>,</w:t>
      </w:r>
      <w:r w:rsidRPr="00976D68">
        <w:rPr>
          <w:rFonts w:ascii="Myriad Pro" w:hAnsi="Myriad Pro" w:cs="Myriad Pro"/>
          <w:sz w:val="24"/>
          <w:szCs w:val="24"/>
          <w:lang w:val="gl-ES"/>
        </w:rPr>
        <w:t xml:space="preserve"> nin estou </w:t>
      </w:r>
      <w:proofErr w:type="spellStart"/>
      <w:r w:rsidRPr="00976D68">
        <w:rPr>
          <w:rFonts w:ascii="Myriad Pro" w:hAnsi="Myriad Pro" w:cs="Myriad Pro"/>
          <w:sz w:val="24"/>
          <w:szCs w:val="24"/>
          <w:lang w:val="gl-ES"/>
        </w:rPr>
        <w:t>incurso</w:t>
      </w:r>
      <w:proofErr w:type="spellEnd"/>
      <w:r w:rsidRPr="00976D68">
        <w:rPr>
          <w:rFonts w:ascii="Myriad Pro" w:hAnsi="Myriad Pro" w:cs="Myriad Pro"/>
          <w:sz w:val="24"/>
          <w:szCs w:val="24"/>
          <w:lang w:val="gl-ES"/>
        </w:rPr>
        <w:t>/a en prohibicións para percibir axudas públicas.</w:t>
      </w:r>
    </w:p>
    <w:p w:rsidR="00AF4472" w:rsidRPr="00976D68" w:rsidRDefault="00AF4472" w:rsidP="005810EF">
      <w:pPr>
        <w:numPr>
          <w:ilvl w:val="6"/>
          <w:numId w:val="3"/>
        </w:numPr>
        <w:tabs>
          <w:tab w:val="clear" w:pos="5040"/>
          <w:tab w:val="left" w:pos="0"/>
          <w:tab w:val="num" w:pos="567"/>
        </w:tabs>
        <w:spacing w:before="120"/>
        <w:ind w:left="284" w:firstLine="0"/>
        <w:jc w:val="both"/>
        <w:rPr>
          <w:rFonts w:ascii="Myriad Pro" w:hAnsi="Myriad Pro" w:cs="Myriad Pro"/>
          <w:sz w:val="24"/>
          <w:szCs w:val="24"/>
          <w:lang w:val="gl-ES"/>
        </w:rPr>
      </w:pPr>
      <w:r w:rsidRPr="00976D68">
        <w:rPr>
          <w:rFonts w:ascii="Myriad Pro" w:hAnsi="Myriad Pro" w:cs="Myriad Pro"/>
          <w:sz w:val="24"/>
          <w:szCs w:val="24"/>
          <w:lang w:val="gl-ES"/>
        </w:rPr>
        <w:t>Estou ao corrente no cumprimento das obrigas por reintegro de subvencións.</w:t>
      </w:r>
    </w:p>
    <w:p w:rsidR="00AF4472" w:rsidRPr="00976D68" w:rsidRDefault="00AF4472" w:rsidP="005810EF">
      <w:pPr>
        <w:numPr>
          <w:ilvl w:val="6"/>
          <w:numId w:val="3"/>
        </w:numPr>
        <w:tabs>
          <w:tab w:val="clear" w:pos="5040"/>
          <w:tab w:val="left" w:pos="0"/>
          <w:tab w:val="num" w:pos="567"/>
        </w:tabs>
        <w:spacing w:before="120"/>
        <w:ind w:left="284" w:firstLine="0"/>
        <w:jc w:val="both"/>
        <w:rPr>
          <w:rFonts w:ascii="Myriad Pro" w:hAnsi="Myriad Pro" w:cs="Myriad Pro"/>
          <w:sz w:val="24"/>
          <w:szCs w:val="24"/>
          <w:lang w:val="gl-ES"/>
        </w:rPr>
      </w:pPr>
      <w:r w:rsidRPr="00976D68">
        <w:rPr>
          <w:rFonts w:ascii="Myriad Pro" w:hAnsi="Myriad Pro" w:cs="Myriad Pro"/>
          <w:sz w:val="24"/>
          <w:szCs w:val="24"/>
          <w:lang w:val="gl-ES"/>
        </w:rPr>
        <w:t>Estou ao corrente das miñas obrigas tributarias co Estado e coa Comunidade Autónoma e das miñas obrigas coa Seguridade Social.</w:t>
      </w:r>
    </w:p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4"/>
          <w:szCs w:val="24"/>
          <w:lang w:val="gl-ES"/>
        </w:rPr>
      </w:pPr>
      <w:r w:rsidRPr="00976D68">
        <w:rPr>
          <w:rFonts w:ascii="Myriad Pro" w:hAnsi="Myriad Pro" w:cs="Myriad Pro"/>
          <w:sz w:val="24"/>
          <w:szCs w:val="24"/>
          <w:lang w:val="gl-ES"/>
        </w:rPr>
        <w:t>En San Sadurniño, a</w:t>
      </w:r>
      <w:r w:rsidR="00AD2210" w:rsidRPr="00976D68">
        <w:rPr>
          <w:rFonts w:ascii="Myriad Pro" w:hAnsi="Myriad Pro" w:cs="Myriad Pro"/>
          <w:sz w:val="24"/>
          <w:szCs w:val="24"/>
          <w:lang w:val="gl-ES"/>
        </w:rPr>
        <w:t xml:space="preserve"> </w:t>
      </w:r>
      <w:r w:rsidRPr="00976D68">
        <w:rPr>
          <w:rFonts w:ascii="Myriad Pro" w:hAnsi="Myriad Pro" w:cs="Myriad Pro"/>
          <w:sz w:val="24"/>
          <w:szCs w:val="24"/>
          <w:lang w:val="gl-ES"/>
        </w:rPr>
        <w:t>_____</w:t>
      </w:r>
      <w:r w:rsidR="00AD2210" w:rsidRPr="00976D68">
        <w:rPr>
          <w:rFonts w:ascii="Myriad Pro" w:hAnsi="Myriad Pro" w:cs="Myriad Pro"/>
          <w:sz w:val="24"/>
          <w:szCs w:val="24"/>
          <w:lang w:val="gl-ES"/>
        </w:rPr>
        <w:t xml:space="preserve"> d</w:t>
      </w:r>
      <w:r w:rsidRPr="00976D68">
        <w:rPr>
          <w:rFonts w:ascii="Myriad Pro" w:hAnsi="Myriad Pro" w:cs="Myriad Pro"/>
          <w:sz w:val="24"/>
          <w:szCs w:val="24"/>
          <w:lang w:val="gl-ES"/>
        </w:rPr>
        <w:t>e</w:t>
      </w:r>
      <w:r w:rsidR="00AD2210" w:rsidRPr="00976D68">
        <w:rPr>
          <w:rFonts w:ascii="Myriad Pro" w:hAnsi="Myriad Pro" w:cs="Myriad Pro"/>
          <w:sz w:val="24"/>
          <w:szCs w:val="24"/>
          <w:lang w:val="gl-ES"/>
        </w:rPr>
        <w:t xml:space="preserve"> </w:t>
      </w:r>
      <w:r w:rsidRPr="00976D68">
        <w:rPr>
          <w:rFonts w:ascii="Myriad Pro" w:hAnsi="Myriad Pro" w:cs="Myriad Pro"/>
          <w:sz w:val="24"/>
          <w:szCs w:val="24"/>
          <w:lang w:val="gl-ES"/>
        </w:rPr>
        <w:t>_______________________</w:t>
      </w:r>
      <w:r w:rsidR="00AD2210" w:rsidRPr="00976D68">
        <w:rPr>
          <w:rFonts w:ascii="Myriad Pro" w:hAnsi="Myriad Pro" w:cs="Myriad Pro"/>
          <w:sz w:val="24"/>
          <w:szCs w:val="24"/>
          <w:lang w:val="gl-ES"/>
        </w:rPr>
        <w:t xml:space="preserve"> </w:t>
      </w:r>
      <w:proofErr w:type="spellStart"/>
      <w:r w:rsidR="008B0970" w:rsidRPr="00976D68">
        <w:rPr>
          <w:rFonts w:ascii="Myriad Pro" w:hAnsi="Myriad Pro" w:cs="Myriad Pro"/>
          <w:sz w:val="24"/>
          <w:szCs w:val="24"/>
          <w:lang w:val="gl-ES"/>
        </w:rPr>
        <w:t>de</w:t>
      </w:r>
      <w:proofErr w:type="spellEnd"/>
      <w:r w:rsidR="008B0970" w:rsidRPr="00976D68">
        <w:rPr>
          <w:rFonts w:ascii="Myriad Pro" w:hAnsi="Myriad Pro" w:cs="Myriad Pro"/>
          <w:sz w:val="24"/>
          <w:szCs w:val="24"/>
          <w:lang w:val="gl-ES"/>
        </w:rPr>
        <w:t xml:space="preserve"> 202</w:t>
      </w:r>
      <w:r w:rsidR="008434CB" w:rsidRPr="00976D68">
        <w:rPr>
          <w:rFonts w:ascii="Myriad Pro" w:hAnsi="Myriad Pro" w:cs="Myriad Pro"/>
          <w:sz w:val="24"/>
          <w:szCs w:val="24"/>
          <w:lang w:val="gl-ES"/>
        </w:rPr>
        <w:t>1</w:t>
      </w:r>
    </w:p>
    <w:p w:rsidR="003C78AC" w:rsidRPr="00976D68" w:rsidRDefault="003C78AC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10"/>
          <w:szCs w:val="10"/>
          <w:lang w:val="gl-ES"/>
        </w:rPr>
      </w:pPr>
    </w:p>
    <w:p w:rsidR="001D3834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4"/>
          <w:szCs w:val="24"/>
          <w:lang w:val="gl-ES"/>
        </w:rPr>
      </w:pPr>
      <w:proofErr w:type="spellStart"/>
      <w:r w:rsidRPr="00976D68">
        <w:rPr>
          <w:rFonts w:ascii="Myriad Pro" w:hAnsi="Myriad Pro" w:cs="Myriad Pro"/>
          <w:sz w:val="24"/>
          <w:szCs w:val="24"/>
          <w:lang w:val="gl-ES"/>
        </w:rPr>
        <w:t>Asdo</w:t>
      </w:r>
      <w:proofErr w:type="spellEnd"/>
      <w:r w:rsidR="00AD2210" w:rsidRPr="00976D68">
        <w:rPr>
          <w:rFonts w:ascii="Myriad Pro" w:hAnsi="Myriad Pro" w:cs="Myriad Pro"/>
          <w:sz w:val="24"/>
          <w:szCs w:val="24"/>
          <w:lang w:val="gl-ES"/>
        </w:rPr>
        <w:t>.:</w:t>
      </w:r>
    </w:p>
    <w:p w:rsidR="00AD2210" w:rsidRPr="00976D68" w:rsidRDefault="00AD2210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976D68" w:rsidRDefault="00AF4472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4"/>
          <w:szCs w:val="4"/>
          <w:lang w:val="gl-ES"/>
        </w:rPr>
      </w:pPr>
    </w:p>
    <w:p w:rsidR="00AF4472" w:rsidRPr="00976D68" w:rsidRDefault="00AD2210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16"/>
          <w:szCs w:val="16"/>
          <w:lang w:val="gl-ES"/>
        </w:rPr>
      </w:pPr>
      <w:r w:rsidRPr="00976D68">
        <w:rPr>
          <w:rFonts w:ascii="Myriad Pro" w:hAnsi="Myriad Pro" w:cs="Myriad Pro"/>
          <w:sz w:val="16"/>
          <w:szCs w:val="16"/>
          <w:lang w:val="gl-ES"/>
        </w:rPr>
        <w:t xml:space="preserve">De acordo co establecido pola normativa vixente en materia de protección de datos, informámoslle de que o Responsable de Tratamento dos seus datos persoais é o CONCELLO DE SAN SADURNIÑO, con enderezo no Casal, 16, 15560 San Sadurniño; </w:t>
      </w:r>
      <w:proofErr w:type="spellStart"/>
      <w:r w:rsidRPr="00976D68">
        <w:rPr>
          <w:rFonts w:ascii="Myriad Pro" w:hAnsi="Myriad Pro" w:cs="Myriad Pro"/>
          <w:sz w:val="16"/>
          <w:szCs w:val="16"/>
          <w:lang w:val="gl-ES"/>
        </w:rPr>
        <w:t>correo@sansadurnino.gal</w:t>
      </w:r>
      <w:proofErr w:type="spellEnd"/>
      <w:r w:rsidRPr="00976D68">
        <w:rPr>
          <w:rFonts w:ascii="Myriad Pro" w:hAnsi="Myriad Pro" w:cs="Myriad Pro"/>
          <w:sz w:val="16"/>
          <w:szCs w:val="16"/>
          <w:lang w:val="gl-ES"/>
        </w:rPr>
        <w:t xml:space="preserve">. FINALIDADE DO TRATAMENTO: Os datos serán utilizados para prestarlle o servizo solicitado na presente instancia. O feito de que non nos facilite parte da información solicitada poderá supoñer a imposibilidade de prestarlle o servizo solicitado. PRAZO DE CONSERVACIÓN: os datos facilitados conservaranse durante o tempo necesario para poder atender a súa solicitude, así como para dar cumprimento legal ás xestións administrativas derivadas da prestación do servizo. LEXITIMACIÓN: Este tratamento de datos persoais está lexitimado polo consentimento que nos outorga ao realizar a solicitude de prestación do servizo. DESTINATARIOS DE CESIÓNS: O CONCELLO DE SAN SADURNIÑO non cederá os seus datos de carácter persoal. 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976D68">
        <w:rPr>
          <w:rFonts w:ascii="Myriad Pro" w:hAnsi="Myriad Pro" w:cs="Myriad Pro"/>
          <w:sz w:val="16"/>
          <w:szCs w:val="16"/>
          <w:lang w:val="gl-ES"/>
        </w:rPr>
        <w:t>portabilidade</w:t>
      </w:r>
      <w:proofErr w:type="spellEnd"/>
      <w:r w:rsidRPr="00976D68">
        <w:rPr>
          <w:rFonts w:ascii="Myriad Pro" w:hAnsi="Myriad Pro" w:cs="Myriad Pro"/>
          <w:sz w:val="16"/>
          <w:szCs w:val="16"/>
          <w:lang w:val="gl-ES"/>
        </w:rPr>
        <w:t xml:space="preserve"> dos mesmos. O CONCELLO DE SAN SADURNIÑO dispón de formularios específicos para facilitarlle o exercicio dos seus dereitos. Pode presentar a súa propia solicitude ou solicitar os nosos formularios, sempre acompañados dunha copia do seu DNI para acreditar a súa identidade.</w:t>
      </w:r>
    </w:p>
    <w:sectPr w:rsidR="00AF4472" w:rsidRPr="00976D68" w:rsidSect="006F62D4">
      <w:headerReference w:type="default" r:id="rId7"/>
      <w:footerReference w:type="default" r:id="rId8"/>
      <w:pgSz w:w="11906" w:h="16838"/>
      <w:pgMar w:top="2977" w:right="1474" w:bottom="1134" w:left="1474" w:header="4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84" w:rsidRDefault="009E5084" w:rsidP="001D3834">
      <w:r>
        <w:separator/>
      </w:r>
    </w:p>
  </w:endnote>
  <w:endnote w:type="continuationSeparator" w:id="0">
    <w:p w:rsidR="009E5084" w:rsidRDefault="009E5084" w:rsidP="001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Condensed Web">
    <w:altName w:val="Calibri"/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BF4C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84" w:rsidRDefault="009E5084" w:rsidP="001D3834">
      <w:r>
        <w:separator/>
      </w:r>
    </w:p>
  </w:footnote>
  <w:footnote w:type="continuationSeparator" w:id="0">
    <w:p w:rsidR="009E5084" w:rsidRDefault="009E5084" w:rsidP="001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6F62D4">
    <w:pPr>
      <w:pStyle w:val="Encabezado"/>
      <w:ind w:left="-1320"/>
      <w:jc w:val="center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-300355</wp:posOffset>
          </wp:positionV>
          <wp:extent cx="7450455" cy="1819275"/>
          <wp:effectExtent l="19050" t="0" r="0" b="0"/>
          <wp:wrapSquare wrapText="bothSides"/>
          <wp:docPr id="1" name="Imaxe 0" descr="Cabeceira.gal.2015-m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ira.gal.2015-mo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0455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Myriad Condensed Web" w:eastAsia="Times New Roman" w:hAnsi="Myriad Condensed Web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Myriad Pro"/>
        <w:sz w:val="24"/>
        <w:szCs w:val="24"/>
        <w:lang w:val="gl-E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Myriad Pro" w:hAnsi="Myriad Pro" w:cs="Myriad Pro"/>
        <w:sz w:val="24"/>
        <w:szCs w:val="24"/>
        <w:lang w:val="gl-E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E6609724"/>
    <w:name w:val="WW8Num9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Myriad Pro" w:eastAsia="Times New Roman" w:hAnsi="Myriad Pro" w:cs="Times New Roman" w:hint="default"/>
        <w:sz w:val="24"/>
        <w:szCs w:val="24"/>
        <w:lang w:val="gl-E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Myriad Pro" w:hAnsi="Myriad Pro"/>
      </w:rPr>
    </w:lvl>
  </w:abstractNum>
  <w:abstractNum w:abstractNumId="11" w15:restartNumberingAfterBreak="0">
    <w:nsid w:val="06C6032C"/>
    <w:multiLevelType w:val="hybridMultilevel"/>
    <w:tmpl w:val="307A2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2A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3" w15:restartNumberingAfterBreak="0">
    <w:nsid w:val="19BD0BC3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4" w15:restartNumberingAfterBreak="0">
    <w:nsid w:val="1A8934FC"/>
    <w:multiLevelType w:val="hybridMultilevel"/>
    <w:tmpl w:val="C782715E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57A18"/>
    <w:multiLevelType w:val="hybridMultilevel"/>
    <w:tmpl w:val="205E3914"/>
    <w:lvl w:ilvl="0" w:tplc="DFC4FFE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73852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7" w15:restartNumberingAfterBreak="0">
    <w:nsid w:val="67ED2E3D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8" w15:restartNumberingAfterBreak="0">
    <w:nsid w:val="78A80F9B"/>
    <w:multiLevelType w:val="hybridMultilevel"/>
    <w:tmpl w:val="A1F23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6F67"/>
    <w:multiLevelType w:val="hybridMultilevel"/>
    <w:tmpl w:val="26969688"/>
    <w:name w:val="WW8Num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6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4"/>
    <w:rsid w:val="000311AF"/>
    <w:rsid w:val="00032A0E"/>
    <w:rsid w:val="00081CBB"/>
    <w:rsid w:val="001131A4"/>
    <w:rsid w:val="0015084C"/>
    <w:rsid w:val="001A0367"/>
    <w:rsid w:val="001D3834"/>
    <w:rsid w:val="001D6D2E"/>
    <w:rsid w:val="00205BF0"/>
    <w:rsid w:val="0021267B"/>
    <w:rsid w:val="0025757B"/>
    <w:rsid w:val="002A03CC"/>
    <w:rsid w:val="002B7464"/>
    <w:rsid w:val="002C2B42"/>
    <w:rsid w:val="002F5CF9"/>
    <w:rsid w:val="00310E05"/>
    <w:rsid w:val="003332F1"/>
    <w:rsid w:val="00356226"/>
    <w:rsid w:val="003569BF"/>
    <w:rsid w:val="003920B4"/>
    <w:rsid w:val="003C78AC"/>
    <w:rsid w:val="003F022C"/>
    <w:rsid w:val="00452251"/>
    <w:rsid w:val="00470BE4"/>
    <w:rsid w:val="00470E83"/>
    <w:rsid w:val="0047116E"/>
    <w:rsid w:val="004B6E62"/>
    <w:rsid w:val="00515263"/>
    <w:rsid w:val="00561F90"/>
    <w:rsid w:val="00562DB4"/>
    <w:rsid w:val="005806F0"/>
    <w:rsid w:val="005810EF"/>
    <w:rsid w:val="005954D7"/>
    <w:rsid w:val="005A35AB"/>
    <w:rsid w:val="005A559A"/>
    <w:rsid w:val="005E51C8"/>
    <w:rsid w:val="005E556D"/>
    <w:rsid w:val="005F613A"/>
    <w:rsid w:val="00621241"/>
    <w:rsid w:val="006251F2"/>
    <w:rsid w:val="0066246B"/>
    <w:rsid w:val="006950F4"/>
    <w:rsid w:val="006E3448"/>
    <w:rsid w:val="006F62D4"/>
    <w:rsid w:val="00703E52"/>
    <w:rsid w:val="00712D35"/>
    <w:rsid w:val="007A3434"/>
    <w:rsid w:val="007B4FE9"/>
    <w:rsid w:val="007B5488"/>
    <w:rsid w:val="007C05F8"/>
    <w:rsid w:val="008064E7"/>
    <w:rsid w:val="00815DA6"/>
    <w:rsid w:val="00840B33"/>
    <w:rsid w:val="008434CB"/>
    <w:rsid w:val="008512A9"/>
    <w:rsid w:val="00880E72"/>
    <w:rsid w:val="0088544C"/>
    <w:rsid w:val="00896563"/>
    <w:rsid w:val="008A6BC8"/>
    <w:rsid w:val="008B0970"/>
    <w:rsid w:val="008B7C10"/>
    <w:rsid w:val="008C70BD"/>
    <w:rsid w:val="009118B2"/>
    <w:rsid w:val="009452C9"/>
    <w:rsid w:val="009507A0"/>
    <w:rsid w:val="00976D68"/>
    <w:rsid w:val="00980258"/>
    <w:rsid w:val="00991A0B"/>
    <w:rsid w:val="009A3F67"/>
    <w:rsid w:val="009C2650"/>
    <w:rsid w:val="009E2450"/>
    <w:rsid w:val="009E5084"/>
    <w:rsid w:val="00A02EE2"/>
    <w:rsid w:val="00A0386C"/>
    <w:rsid w:val="00A16A67"/>
    <w:rsid w:val="00A2645C"/>
    <w:rsid w:val="00A73FB6"/>
    <w:rsid w:val="00AA3360"/>
    <w:rsid w:val="00AB07B1"/>
    <w:rsid w:val="00AD2210"/>
    <w:rsid w:val="00AF2CDD"/>
    <w:rsid w:val="00AF4472"/>
    <w:rsid w:val="00B12606"/>
    <w:rsid w:val="00B307BC"/>
    <w:rsid w:val="00B412E2"/>
    <w:rsid w:val="00B67444"/>
    <w:rsid w:val="00B85046"/>
    <w:rsid w:val="00B8780B"/>
    <w:rsid w:val="00B87EA9"/>
    <w:rsid w:val="00BB2AE1"/>
    <w:rsid w:val="00BC7B9F"/>
    <w:rsid w:val="00BF3A49"/>
    <w:rsid w:val="00BF4C9C"/>
    <w:rsid w:val="00C51057"/>
    <w:rsid w:val="00C766B8"/>
    <w:rsid w:val="00D17A87"/>
    <w:rsid w:val="00D2159F"/>
    <w:rsid w:val="00D35DF2"/>
    <w:rsid w:val="00D367A2"/>
    <w:rsid w:val="00D62E02"/>
    <w:rsid w:val="00D87E1E"/>
    <w:rsid w:val="00DB2D55"/>
    <w:rsid w:val="00DB3DE9"/>
    <w:rsid w:val="00DC0A9C"/>
    <w:rsid w:val="00DD1CB6"/>
    <w:rsid w:val="00E027D6"/>
    <w:rsid w:val="00E37D8E"/>
    <w:rsid w:val="00E63C10"/>
    <w:rsid w:val="00E826E6"/>
    <w:rsid w:val="00E87247"/>
    <w:rsid w:val="00E9127F"/>
    <w:rsid w:val="00E921A7"/>
    <w:rsid w:val="00EE0AC1"/>
    <w:rsid w:val="00EE474D"/>
    <w:rsid w:val="00EE6A52"/>
    <w:rsid w:val="00EF0FB9"/>
    <w:rsid w:val="00F66628"/>
    <w:rsid w:val="00F9290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660AD057-E91F-4D41-9262-D7F9170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72"/>
    <w:pPr>
      <w:suppressAutoHyphens/>
      <w:autoSpaceDE w:val="0"/>
    </w:pPr>
    <w:rPr>
      <w:lang w:eastAsia="ar-SA"/>
    </w:rPr>
  </w:style>
  <w:style w:type="paragraph" w:styleId="Ttulo8">
    <w:name w:val="heading 8"/>
    <w:basedOn w:val="Normal"/>
    <w:next w:val="Normal"/>
    <w:qFormat/>
    <w:rsid w:val="00815DA6"/>
    <w:pPr>
      <w:numPr>
        <w:ilvl w:val="7"/>
        <w:numId w:val="1"/>
      </w:numPr>
      <w:autoSpaceDE/>
      <w:spacing w:before="240" w:after="60"/>
      <w:outlineLvl w:val="7"/>
    </w:pPr>
    <w:rPr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815DA6"/>
    <w:rPr>
      <w:rFonts w:ascii="Myriad Condensed Web" w:eastAsia="Times New Roman" w:hAnsi="Myriad Condensed Web" w:cs="Times New Roman"/>
    </w:rPr>
  </w:style>
  <w:style w:type="character" w:customStyle="1" w:styleId="WW8Num4z1">
    <w:name w:val="WW8Num4z1"/>
    <w:rsid w:val="00815DA6"/>
  </w:style>
  <w:style w:type="character" w:customStyle="1" w:styleId="WW8Num4z3">
    <w:name w:val="WW8Num4z3"/>
    <w:rsid w:val="00815DA6"/>
  </w:style>
  <w:style w:type="character" w:customStyle="1" w:styleId="WW8Num6z0">
    <w:name w:val="WW8Num6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7z0">
    <w:name w:val="WW8Num7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9z0">
    <w:name w:val="WW8Num9z0"/>
    <w:rsid w:val="00815DA6"/>
    <w:rPr>
      <w:rFonts w:ascii="Verdana" w:eastAsia="Times New Roman" w:hAnsi="Verdana" w:cs="Times New Roman"/>
      <w:sz w:val="24"/>
      <w:szCs w:val="24"/>
      <w:lang w:val="gl-ES"/>
    </w:rPr>
  </w:style>
  <w:style w:type="character" w:customStyle="1" w:styleId="WW8Num11z0">
    <w:name w:val="WW8Num11z0"/>
    <w:rsid w:val="00815DA6"/>
  </w:style>
  <w:style w:type="character" w:customStyle="1" w:styleId="WW8Num12z0">
    <w:name w:val="WW8Num12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2z1">
    <w:name w:val="WW8Num12z1"/>
    <w:rsid w:val="00815DA6"/>
  </w:style>
  <w:style w:type="character" w:customStyle="1" w:styleId="WW8Num12z2">
    <w:name w:val="WW8Num12z2"/>
    <w:rsid w:val="00815DA6"/>
  </w:style>
  <w:style w:type="character" w:customStyle="1" w:styleId="WW8Num14z0">
    <w:name w:val="WW8Num14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5z0">
    <w:name w:val="WW8Num15z0"/>
    <w:rsid w:val="00815DA6"/>
  </w:style>
  <w:style w:type="character" w:customStyle="1" w:styleId="WW8Num15z1">
    <w:name w:val="WW8Num15z1"/>
    <w:rsid w:val="00815DA6"/>
  </w:style>
  <w:style w:type="character" w:customStyle="1" w:styleId="WW8Num15z2">
    <w:name w:val="WW8Num15z2"/>
    <w:rsid w:val="00815DA6"/>
  </w:style>
  <w:style w:type="character" w:customStyle="1" w:styleId="WW8Num15z3">
    <w:name w:val="WW8Num15z3"/>
    <w:rsid w:val="00815DA6"/>
  </w:style>
  <w:style w:type="character" w:customStyle="1" w:styleId="WW8Num17z0">
    <w:name w:val="WW8Num17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7z1">
    <w:name w:val="WW8Num17z1"/>
    <w:rsid w:val="00815DA6"/>
  </w:style>
  <w:style w:type="character" w:customStyle="1" w:styleId="WW8Num17z2">
    <w:name w:val="WW8Num17z2"/>
    <w:rsid w:val="00815DA6"/>
  </w:style>
  <w:style w:type="character" w:customStyle="1" w:styleId="Fuentedeprrafopredeter2">
    <w:name w:val="Fuente de párrafo predeter.2"/>
    <w:rsid w:val="00815DA6"/>
  </w:style>
  <w:style w:type="character" w:customStyle="1" w:styleId="WW8Num1z0">
    <w:name w:val="WW8Num1z0"/>
    <w:rsid w:val="00815DA6"/>
    <w:rPr>
      <w:rFonts w:ascii="Myriad Pro" w:hAnsi="Myriad Pro" w:cs="Myriad Pro"/>
      <w:b/>
      <w:sz w:val="22"/>
      <w:szCs w:val="22"/>
      <w:lang w:val="gl-ES"/>
    </w:rPr>
  </w:style>
  <w:style w:type="character" w:customStyle="1" w:styleId="WW8Num1z1">
    <w:name w:val="WW8Num1z1"/>
    <w:rsid w:val="00815DA6"/>
  </w:style>
  <w:style w:type="character" w:customStyle="1" w:styleId="WW8Num1z2">
    <w:name w:val="WW8Num1z2"/>
    <w:rsid w:val="00815DA6"/>
  </w:style>
  <w:style w:type="character" w:customStyle="1" w:styleId="WW8Num1z3">
    <w:name w:val="WW8Num1z3"/>
    <w:rsid w:val="00815DA6"/>
  </w:style>
  <w:style w:type="character" w:customStyle="1" w:styleId="WW8Num1z4">
    <w:name w:val="WW8Num1z4"/>
    <w:rsid w:val="00815DA6"/>
  </w:style>
  <w:style w:type="character" w:customStyle="1" w:styleId="WW8Num1z5">
    <w:name w:val="WW8Num1z5"/>
    <w:rsid w:val="00815DA6"/>
  </w:style>
  <w:style w:type="character" w:customStyle="1" w:styleId="WW8Num1z6">
    <w:name w:val="WW8Num1z6"/>
    <w:rsid w:val="00815DA6"/>
  </w:style>
  <w:style w:type="character" w:customStyle="1" w:styleId="WW8Num1z7">
    <w:name w:val="WW8Num1z7"/>
    <w:rsid w:val="00815DA6"/>
  </w:style>
  <w:style w:type="character" w:customStyle="1" w:styleId="WW8Num1z8">
    <w:name w:val="WW8Num1z8"/>
    <w:rsid w:val="00815DA6"/>
  </w:style>
  <w:style w:type="character" w:customStyle="1" w:styleId="WW8Num2z0">
    <w:name w:val="WW8Num2z0"/>
    <w:rsid w:val="00815DA6"/>
  </w:style>
  <w:style w:type="character" w:customStyle="1" w:styleId="WW8Num2z1">
    <w:name w:val="WW8Num2z1"/>
    <w:rsid w:val="00815DA6"/>
  </w:style>
  <w:style w:type="character" w:customStyle="1" w:styleId="WW8Num2z2">
    <w:name w:val="WW8Num2z2"/>
    <w:rsid w:val="00815DA6"/>
  </w:style>
  <w:style w:type="character" w:customStyle="1" w:styleId="WW8Num2z3">
    <w:name w:val="WW8Num2z3"/>
    <w:rsid w:val="00815DA6"/>
  </w:style>
  <w:style w:type="character" w:customStyle="1" w:styleId="WW8Num2z4">
    <w:name w:val="WW8Num2z4"/>
    <w:rsid w:val="00815DA6"/>
  </w:style>
  <w:style w:type="character" w:customStyle="1" w:styleId="WW8Num2z5">
    <w:name w:val="WW8Num2z5"/>
    <w:rsid w:val="00815DA6"/>
  </w:style>
  <w:style w:type="character" w:customStyle="1" w:styleId="WW8Num2z6">
    <w:name w:val="WW8Num2z6"/>
    <w:rsid w:val="00815DA6"/>
  </w:style>
  <w:style w:type="character" w:customStyle="1" w:styleId="WW8Num2z7">
    <w:name w:val="WW8Num2z7"/>
    <w:rsid w:val="00815DA6"/>
  </w:style>
  <w:style w:type="character" w:customStyle="1" w:styleId="WW8Num2z8">
    <w:name w:val="WW8Num2z8"/>
    <w:rsid w:val="00815DA6"/>
  </w:style>
  <w:style w:type="character" w:customStyle="1" w:styleId="WW8Num4z0">
    <w:name w:val="WW8Num4z0"/>
    <w:rsid w:val="00815DA6"/>
  </w:style>
  <w:style w:type="character" w:customStyle="1" w:styleId="WW8Num4z2">
    <w:name w:val="WW8Num4z2"/>
    <w:rsid w:val="00815DA6"/>
  </w:style>
  <w:style w:type="character" w:customStyle="1" w:styleId="WW8Num4z4">
    <w:name w:val="WW8Num4z4"/>
    <w:rsid w:val="00815DA6"/>
  </w:style>
  <w:style w:type="character" w:customStyle="1" w:styleId="WW8Num4z5">
    <w:name w:val="WW8Num4z5"/>
    <w:rsid w:val="00815DA6"/>
  </w:style>
  <w:style w:type="character" w:customStyle="1" w:styleId="WW8Num4z6">
    <w:name w:val="WW8Num4z6"/>
    <w:rsid w:val="00815DA6"/>
  </w:style>
  <w:style w:type="character" w:customStyle="1" w:styleId="WW8Num4z7">
    <w:name w:val="WW8Num4z7"/>
    <w:rsid w:val="00815DA6"/>
  </w:style>
  <w:style w:type="character" w:customStyle="1" w:styleId="WW8Num4z8">
    <w:name w:val="WW8Num4z8"/>
    <w:rsid w:val="00815DA6"/>
  </w:style>
  <w:style w:type="character" w:customStyle="1" w:styleId="WW8Num5z0">
    <w:name w:val="WW8Num5z0"/>
    <w:rsid w:val="00815DA6"/>
  </w:style>
  <w:style w:type="character" w:customStyle="1" w:styleId="WW8Num8z0">
    <w:name w:val="WW8Num8z0"/>
    <w:rsid w:val="00815DA6"/>
  </w:style>
  <w:style w:type="character" w:customStyle="1" w:styleId="WW8Num10z0">
    <w:name w:val="WW8Num10z0"/>
    <w:rsid w:val="00815DA6"/>
  </w:style>
  <w:style w:type="character" w:customStyle="1" w:styleId="WW8Num3z1">
    <w:name w:val="WW8Num3z1"/>
    <w:rsid w:val="00815DA6"/>
    <w:rPr>
      <w:rFonts w:ascii="Courier New" w:hAnsi="Courier New" w:cs="Courier New"/>
    </w:rPr>
  </w:style>
  <w:style w:type="character" w:customStyle="1" w:styleId="WW8Num3z2">
    <w:name w:val="WW8Num3z2"/>
    <w:rsid w:val="00815DA6"/>
    <w:rPr>
      <w:rFonts w:ascii="Wingdings" w:hAnsi="Wingdings" w:cs="Wingdings"/>
    </w:rPr>
  </w:style>
  <w:style w:type="character" w:customStyle="1" w:styleId="WW8Num3z3">
    <w:name w:val="WW8Num3z3"/>
    <w:rsid w:val="00815DA6"/>
    <w:rPr>
      <w:rFonts w:ascii="Symbol" w:hAnsi="Symbol" w:cs="Symbol"/>
    </w:rPr>
  </w:style>
  <w:style w:type="character" w:customStyle="1" w:styleId="WW8Num3z4">
    <w:name w:val="WW8Num3z4"/>
    <w:rsid w:val="00815DA6"/>
  </w:style>
  <w:style w:type="character" w:customStyle="1" w:styleId="WW8Num3z5">
    <w:name w:val="WW8Num3z5"/>
    <w:rsid w:val="00815DA6"/>
  </w:style>
  <w:style w:type="character" w:customStyle="1" w:styleId="WW8Num3z6">
    <w:name w:val="WW8Num3z6"/>
    <w:rsid w:val="00815DA6"/>
  </w:style>
  <w:style w:type="character" w:customStyle="1" w:styleId="WW8Num3z7">
    <w:name w:val="WW8Num3z7"/>
    <w:rsid w:val="00815DA6"/>
  </w:style>
  <w:style w:type="character" w:customStyle="1" w:styleId="WW8Num3z8">
    <w:name w:val="WW8Num3z8"/>
    <w:rsid w:val="00815DA6"/>
  </w:style>
  <w:style w:type="character" w:customStyle="1" w:styleId="WW8Num5z1">
    <w:name w:val="WW8Num5z1"/>
    <w:rsid w:val="00815DA6"/>
  </w:style>
  <w:style w:type="character" w:customStyle="1" w:styleId="WW8Num5z2">
    <w:name w:val="WW8Num5z2"/>
    <w:rsid w:val="00815DA6"/>
  </w:style>
  <w:style w:type="character" w:customStyle="1" w:styleId="WW8Num5z3">
    <w:name w:val="WW8Num5z3"/>
    <w:rsid w:val="00815DA6"/>
  </w:style>
  <w:style w:type="character" w:customStyle="1" w:styleId="WW8Num5z4">
    <w:name w:val="WW8Num5z4"/>
    <w:rsid w:val="00815DA6"/>
  </w:style>
  <w:style w:type="character" w:customStyle="1" w:styleId="WW8Num5z5">
    <w:name w:val="WW8Num5z5"/>
    <w:rsid w:val="00815DA6"/>
  </w:style>
  <w:style w:type="character" w:customStyle="1" w:styleId="WW8Num5z6">
    <w:name w:val="WW8Num5z6"/>
    <w:rsid w:val="00815DA6"/>
  </w:style>
  <w:style w:type="character" w:customStyle="1" w:styleId="WW8Num5z7">
    <w:name w:val="WW8Num5z7"/>
    <w:rsid w:val="00815DA6"/>
  </w:style>
  <w:style w:type="character" w:customStyle="1" w:styleId="WW8Num5z8">
    <w:name w:val="WW8Num5z8"/>
    <w:rsid w:val="00815DA6"/>
  </w:style>
  <w:style w:type="character" w:customStyle="1" w:styleId="WW8Num6z1">
    <w:name w:val="WW8Num6z1"/>
    <w:rsid w:val="00815DA6"/>
    <w:rPr>
      <w:rFonts w:ascii="Symbol" w:eastAsia="Times New Roman" w:hAnsi="Symbol" w:cs="Times New Roman"/>
    </w:rPr>
  </w:style>
  <w:style w:type="character" w:customStyle="1" w:styleId="WW8Num6z2">
    <w:name w:val="WW8Num6z2"/>
    <w:rsid w:val="00815DA6"/>
  </w:style>
  <w:style w:type="character" w:customStyle="1" w:styleId="WW8Num6z3">
    <w:name w:val="WW8Num6z3"/>
    <w:rsid w:val="00815DA6"/>
  </w:style>
  <w:style w:type="character" w:customStyle="1" w:styleId="WW8Num6z4">
    <w:name w:val="WW8Num6z4"/>
    <w:rsid w:val="00815DA6"/>
  </w:style>
  <w:style w:type="character" w:customStyle="1" w:styleId="WW8Num6z5">
    <w:name w:val="WW8Num6z5"/>
    <w:rsid w:val="00815DA6"/>
  </w:style>
  <w:style w:type="character" w:customStyle="1" w:styleId="WW8Num6z6">
    <w:name w:val="WW8Num6z6"/>
    <w:rsid w:val="00815DA6"/>
  </w:style>
  <w:style w:type="character" w:customStyle="1" w:styleId="WW8Num6z7">
    <w:name w:val="WW8Num6z7"/>
    <w:rsid w:val="00815DA6"/>
  </w:style>
  <w:style w:type="character" w:customStyle="1" w:styleId="WW8Num6z8">
    <w:name w:val="WW8Num6z8"/>
    <w:rsid w:val="00815DA6"/>
  </w:style>
  <w:style w:type="character" w:customStyle="1" w:styleId="WW8Num7z1">
    <w:name w:val="WW8Num7z1"/>
    <w:rsid w:val="00815DA6"/>
  </w:style>
  <w:style w:type="character" w:customStyle="1" w:styleId="WW8Num7z2">
    <w:name w:val="WW8Num7z2"/>
    <w:rsid w:val="00815DA6"/>
  </w:style>
  <w:style w:type="character" w:customStyle="1" w:styleId="WW8Num7z3">
    <w:name w:val="WW8Num7z3"/>
    <w:rsid w:val="00815DA6"/>
  </w:style>
  <w:style w:type="character" w:customStyle="1" w:styleId="WW8Num7z4">
    <w:name w:val="WW8Num7z4"/>
    <w:rsid w:val="00815DA6"/>
  </w:style>
  <w:style w:type="character" w:customStyle="1" w:styleId="WW8Num7z5">
    <w:name w:val="WW8Num7z5"/>
    <w:rsid w:val="00815DA6"/>
  </w:style>
  <w:style w:type="character" w:customStyle="1" w:styleId="WW8Num7z6">
    <w:name w:val="WW8Num7z6"/>
    <w:rsid w:val="00815DA6"/>
  </w:style>
  <w:style w:type="character" w:customStyle="1" w:styleId="WW8Num7z7">
    <w:name w:val="WW8Num7z7"/>
    <w:rsid w:val="00815DA6"/>
  </w:style>
  <w:style w:type="character" w:customStyle="1" w:styleId="WW8Num7z8">
    <w:name w:val="WW8Num7z8"/>
    <w:rsid w:val="00815DA6"/>
  </w:style>
  <w:style w:type="character" w:customStyle="1" w:styleId="WW8Num8z1">
    <w:name w:val="WW8Num8z1"/>
    <w:rsid w:val="00815DA6"/>
  </w:style>
  <w:style w:type="character" w:customStyle="1" w:styleId="WW8Num8z2">
    <w:name w:val="WW8Num8z2"/>
    <w:rsid w:val="00815DA6"/>
  </w:style>
  <w:style w:type="character" w:customStyle="1" w:styleId="WW8Num8z3">
    <w:name w:val="WW8Num8z3"/>
    <w:rsid w:val="00815DA6"/>
  </w:style>
  <w:style w:type="character" w:customStyle="1" w:styleId="WW8Num8z4">
    <w:name w:val="WW8Num8z4"/>
    <w:rsid w:val="00815DA6"/>
  </w:style>
  <w:style w:type="character" w:customStyle="1" w:styleId="WW8Num8z5">
    <w:name w:val="WW8Num8z5"/>
    <w:rsid w:val="00815DA6"/>
  </w:style>
  <w:style w:type="character" w:customStyle="1" w:styleId="WW8Num8z6">
    <w:name w:val="WW8Num8z6"/>
    <w:rsid w:val="00815DA6"/>
  </w:style>
  <w:style w:type="character" w:customStyle="1" w:styleId="WW8Num8z7">
    <w:name w:val="WW8Num8z7"/>
    <w:rsid w:val="00815DA6"/>
  </w:style>
  <w:style w:type="character" w:customStyle="1" w:styleId="WW8Num8z8">
    <w:name w:val="WW8Num8z8"/>
    <w:rsid w:val="00815DA6"/>
  </w:style>
  <w:style w:type="character" w:customStyle="1" w:styleId="WW8Num9z1">
    <w:name w:val="WW8Num9z1"/>
    <w:rsid w:val="00815DA6"/>
    <w:rPr>
      <w:rFonts w:ascii="Symbol" w:hAnsi="Symbol" w:cs="Symbol"/>
    </w:rPr>
  </w:style>
  <w:style w:type="character" w:customStyle="1" w:styleId="WW8Num9z2">
    <w:name w:val="WW8Num9z2"/>
    <w:rsid w:val="00815DA6"/>
    <w:rPr>
      <w:rFonts w:ascii="Wingdings" w:hAnsi="Wingdings" w:cs="Wingdings"/>
    </w:rPr>
  </w:style>
  <w:style w:type="character" w:customStyle="1" w:styleId="WW8Num9z4">
    <w:name w:val="WW8Num9z4"/>
    <w:rsid w:val="00815DA6"/>
    <w:rPr>
      <w:rFonts w:ascii="Courier New" w:hAnsi="Courier New" w:cs="Courier New"/>
    </w:rPr>
  </w:style>
  <w:style w:type="character" w:customStyle="1" w:styleId="WW8Num10z1">
    <w:name w:val="WW8Num10z1"/>
    <w:rsid w:val="00815DA6"/>
  </w:style>
  <w:style w:type="character" w:customStyle="1" w:styleId="WW8Num10z2">
    <w:name w:val="WW8Num10z2"/>
    <w:rsid w:val="00815DA6"/>
  </w:style>
  <w:style w:type="character" w:customStyle="1" w:styleId="WW8Num10z3">
    <w:name w:val="WW8Num10z3"/>
    <w:rsid w:val="00815DA6"/>
  </w:style>
  <w:style w:type="character" w:customStyle="1" w:styleId="WW8Num10z4">
    <w:name w:val="WW8Num10z4"/>
    <w:rsid w:val="00815DA6"/>
  </w:style>
  <w:style w:type="character" w:customStyle="1" w:styleId="WW8Num10z5">
    <w:name w:val="WW8Num10z5"/>
    <w:rsid w:val="00815DA6"/>
  </w:style>
  <w:style w:type="character" w:customStyle="1" w:styleId="WW8Num10z6">
    <w:name w:val="WW8Num10z6"/>
    <w:rsid w:val="00815DA6"/>
  </w:style>
  <w:style w:type="character" w:customStyle="1" w:styleId="WW8Num10z7">
    <w:name w:val="WW8Num10z7"/>
    <w:rsid w:val="00815DA6"/>
  </w:style>
  <w:style w:type="character" w:customStyle="1" w:styleId="WW8Num10z8">
    <w:name w:val="WW8Num10z8"/>
    <w:rsid w:val="00815DA6"/>
  </w:style>
  <w:style w:type="character" w:customStyle="1" w:styleId="WW8Num11z1">
    <w:name w:val="WW8Num11z1"/>
    <w:rsid w:val="00815DA6"/>
  </w:style>
  <w:style w:type="character" w:customStyle="1" w:styleId="WW8Num11z2">
    <w:name w:val="WW8Num11z2"/>
    <w:rsid w:val="00815DA6"/>
  </w:style>
  <w:style w:type="character" w:customStyle="1" w:styleId="WW8Num11z3">
    <w:name w:val="WW8Num11z3"/>
    <w:rsid w:val="00815DA6"/>
  </w:style>
  <w:style w:type="character" w:customStyle="1" w:styleId="WW8Num11z4">
    <w:name w:val="WW8Num11z4"/>
    <w:rsid w:val="00815DA6"/>
  </w:style>
  <w:style w:type="character" w:customStyle="1" w:styleId="WW8Num11z5">
    <w:name w:val="WW8Num11z5"/>
    <w:rsid w:val="00815DA6"/>
  </w:style>
  <w:style w:type="character" w:customStyle="1" w:styleId="WW8Num11z6">
    <w:name w:val="WW8Num11z6"/>
    <w:rsid w:val="00815DA6"/>
  </w:style>
  <w:style w:type="character" w:customStyle="1" w:styleId="WW8Num11z7">
    <w:name w:val="WW8Num11z7"/>
    <w:rsid w:val="00815DA6"/>
  </w:style>
  <w:style w:type="character" w:customStyle="1" w:styleId="WW8Num11z8">
    <w:name w:val="WW8Num11z8"/>
    <w:rsid w:val="00815DA6"/>
  </w:style>
  <w:style w:type="character" w:customStyle="1" w:styleId="WW8Num12z3">
    <w:name w:val="WW8Num12z3"/>
    <w:rsid w:val="00815DA6"/>
  </w:style>
  <w:style w:type="character" w:customStyle="1" w:styleId="WW8Num12z4">
    <w:name w:val="WW8Num12z4"/>
    <w:rsid w:val="00815DA6"/>
  </w:style>
  <w:style w:type="character" w:customStyle="1" w:styleId="WW8Num12z5">
    <w:name w:val="WW8Num12z5"/>
    <w:rsid w:val="00815DA6"/>
  </w:style>
  <w:style w:type="character" w:customStyle="1" w:styleId="WW8Num12z6">
    <w:name w:val="WW8Num12z6"/>
    <w:rsid w:val="00815DA6"/>
  </w:style>
  <w:style w:type="character" w:customStyle="1" w:styleId="WW8Num12z7">
    <w:name w:val="WW8Num12z7"/>
    <w:rsid w:val="00815DA6"/>
  </w:style>
  <w:style w:type="character" w:customStyle="1" w:styleId="WW8Num12z8">
    <w:name w:val="WW8Num12z8"/>
    <w:rsid w:val="00815DA6"/>
  </w:style>
  <w:style w:type="character" w:customStyle="1" w:styleId="WW8Num13z0">
    <w:name w:val="WW8Num13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3z1">
    <w:name w:val="WW8Num13z1"/>
    <w:rsid w:val="00815DA6"/>
  </w:style>
  <w:style w:type="character" w:customStyle="1" w:styleId="WW8Num13z2">
    <w:name w:val="WW8Num13z2"/>
    <w:rsid w:val="00815DA6"/>
  </w:style>
  <w:style w:type="character" w:customStyle="1" w:styleId="WW8Num13z3">
    <w:name w:val="WW8Num13z3"/>
    <w:rsid w:val="00815DA6"/>
  </w:style>
  <w:style w:type="character" w:customStyle="1" w:styleId="WW8Num13z4">
    <w:name w:val="WW8Num13z4"/>
    <w:rsid w:val="00815DA6"/>
  </w:style>
  <w:style w:type="character" w:customStyle="1" w:styleId="WW8Num13z5">
    <w:name w:val="WW8Num13z5"/>
    <w:rsid w:val="00815DA6"/>
  </w:style>
  <w:style w:type="character" w:customStyle="1" w:styleId="WW8Num13z6">
    <w:name w:val="WW8Num13z6"/>
    <w:rsid w:val="00815DA6"/>
  </w:style>
  <w:style w:type="character" w:customStyle="1" w:styleId="WW8Num13z7">
    <w:name w:val="WW8Num13z7"/>
    <w:rsid w:val="00815DA6"/>
  </w:style>
  <w:style w:type="character" w:customStyle="1" w:styleId="WW8Num13z8">
    <w:name w:val="WW8Num13z8"/>
    <w:rsid w:val="00815DA6"/>
  </w:style>
  <w:style w:type="character" w:customStyle="1" w:styleId="WW8Num14z1">
    <w:name w:val="WW8Num14z1"/>
    <w:rsid w:val="00815DA6"/>
  </w:style>
  <w:style w:type="character" w:customStyle="1" w:styleId="WW8Num14z2">
    <w:name w:val="WW8Num14z2"/>
    <w:rsid w:val="00815DA6"/>
  </w:style>
  <w:style w:type="character" w:customStyle="1" w:styleId="WW8Num14z3">
    <w:name w:val="WW8Num14z3"/>
    <w:rsid w:val="00815DA6"/>
  </w:style>
  <w:style w:type="character" w:customStyle="1" w:styleId="WW8Num14z4">
    <w:name w:val="WW8Num14z4"/>
    <w:rsid w:val="00815DA6"/>
  </w:style>
  <w:style w:type="character" w:customStyle="1" w:styleId="WW8Num14z5">
    <w:name w:val="WW8Num14z5"/>
    <w:rsid w:val="00815DA6"/>
  </w:style>
  <w:style w:type="character" w:customStyle="1" w:styleId="WW8Num14z6">
    <w:name w:val="WW8Num14z6"/>
    <w:rsid w:val="00815DA6"/>
  </w:style>
  <w:style w:type="character" w:customStyle="1" w:styleId="WW8Num14z7">
    <w:name w:val="WW8Num14z7"/>
    <w:rsid w:val="00815DA6"/>
  </w:style>
  <w:style w:type="character" w:customStyle="1" w:styleId="WW8Num14z8">
    <w:name w:val="WW8Num14z8"/>
    <w:rsid w:val="00815DA6"/>
  </w:style>
  <w:style w:type="character" w:customStyle="1" w:styleId="WW8Num15z4">
    <w:name w:val="WW8Num15z4"/>
    <w:rsid w:val="00815DA6"/>
  </w:style>
  <w:style w:type="character" w:customStyle="1" w:styleId="WW8Num15z5">
    <w:name w:val="WW8Num15z5"/>
    <w:rsid w:val="00815DA6"/>
  </w:style>
  <w:style w:type="character" w:customStyle="1" w:styleId="WW8Num15z6">
    <w:name w:val="WW8Num15z6"/>
    <w:rsid w:val="00815DA6"/>
  </w:style>
  <w:style w:type="character" w:customStyle="1" w:styleId="WW8Num15z7">
    <w:name w:val="WW8Num15z7"/>
    <w:rsid w:val="00815DA6"/>
  </w:style>
  <w:style w:type="character" w:customStyle="1" w:styleId="WW8Num15z8">
    <w:name w:val="WW8Num15z8"/>
    <w:rsid w:val="00815DA6"/>
  </w:style>
  <w:style w:type="character" w:customStyle="1" w:styleId="WW8Num16z0">
    <w:name w:val="WW8Num16z0"/>
    <w:rsid w:val="00815DA6"/>
    <w:rPr>
      <w:rFonts w:ascii="Myriad Condensed Web" w:eastAsia="Times New Roman" w:hAnsi="Myriad Condensed Web" w:cs="Times New Roman"/>
    </w:rPr>
  </w:style>
  <w:style w:type="character" w:customStyle="1" w:styleId="WW8Num16z1">
    <w:name w:val="WW8Num16z1"/>
    <w:rsid w:val="00815DA6"/>
    <w:rPr>
      <w:rFonts w:ascii="Courier New" w:hAnsi="Courier New" w:cs="Courier New"/>
    </w:rPr>
  </w:style>
  <w:style w:type="character" w:customStyle="1" w:styleId="WW8Num16z2">
    <w:name w:val="WW8Num16z2"/>
    <w:rsid w:val="00815DA6"/>
    <w:rPr>
      <w:rFonts w:ascii="Wingdings" w:hAnsi="Wingdings" w:cs="Wingdings"/>
    </w:rPr>
  </w:style>
  <w:style w:type="character" w:customStyle="1" w:styleId="WW8Num16z3">
    <w:name w:val="WW8Num16z3"/>
    <w:rsid w:val="00815DA6"/>
    <w:rPr>
      <w:rFonts w:ascii="Symbol" w:hAnsi="Symbol" w:cs="Symbol"/>
    </w:rPr>
  </w:style>
  <w:style w:type="character" w:customStyle="1" w:styleId="WW8Num17z3">
    <w:name w:val="WW8Num17z3"/>
    <w:rsid w:val="00815DA6"/>
  </w:style>
  <w:style w:type="character" w:customStyle="1" w:styleId="WW8Num17z4">
    <w:name w:val="WW8Num17z4"/>
    <w:rsid w:val="00815DA6"/>
  </w:style>
  <w:style w:type="character" w:customStyle="1" w:styleId="WW8Num17z5">
    <w:name w:val="WW8Num17z5"/>
    <w:rsid w:val="00815DA6"/>
  </w:style>
  <w:style w:type="character" w:customStyle="1" w:styleId="WW8Num17z6">
    <w:name w:val="WW8Num17z6"/>
    <w:rsid w:val="00815DA6"/>
  </w:style>
  <w:style w:type="character" w:customStyle="1" w:styleId="WW8Num17z7">
    <w:name w:val="WW8Num17z7"/>
    <w:rsid w:val="00815DA6"/>
  </w:style>
  <w:style w:type="character" w:customStyle="1" w:styleId="WW8Num17z8">
    <w:name w:val="WW8Num17z8"/>
    <w:rsid w:val="00815DA6"/>
  </w:style>
  <w:style w:type="character" w:customStyle="1" w:styleId="Fuentedeprrafopredeter1">
    <w:name w:val="Fuente de párrafo predeter.1"/>
    <w:rsid w:val="00815DA6"/>
  </w:style>
  <w:style w:type="character" w:styleId="Nmerodepgina">
    <w:name w:val="page number"/>
    <w:basedOn w:val="Fuentedeprrafopredeter1"/>
    <w:rsid w:val="00815DA6"/>
  </w:style>
  <w:style w:type="paragraph" w:customStyle="1" w:styleId="Encabezado2">
    <w:name w:val="Encabezado2"/>
    <w:basedOn w:val="Normal"/>
    <w:next w:val="Textoindependiente"/>
    <w:rsid w:val="00815D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15DA6"/>
    <w:pPr>
      <w:autoSpaceDE/>
      <w:spacing w:after="120"/>
    </w:pPr>
    <w:rPr>
      <w:sz w:val="24"/>
      <w:szCs w:val="24"/>
      <w:lang w:val="es-ES"/>
    </w:rPr>
  </w:style>
  <w:style w:type="paragraph" w:styleId="Lista">
    <w:name w:val="List"/>
    <w:basedOn w:val="Textoindependiente"/>
    <w:rsid w:val="00815DA6"/>
    <w:rPr>
      <w:rFonts w:cs="Mangal"/>
    </w:rPr>
  </w:style>
  <w:style w:type="paragraph" w:customStyle="1" w:styleId="Etiqueta">
    <w:name w:val="Etiqueta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15DA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815D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815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5DA6"/>
    <w:pPr>
      <w:tabs>
        <w:tab w:val="center" w:pos="4252"/>
        <w:tab w:val="right" w:pos="8504"/>
      </w:tabs>
    </w:pPr>
  </w:style>
  <w:style w:type="paragraph" w:customStyle="1" w:styleId="Textopredeterminado1">
    <w:name w:val="Texto predeterminado:1"/>
    <w:basedOn w:val="Normal"/>
    <w:rsid w:val="00815DA6"/>
    <w:rPr>
      <w:sz w:val="24"/>
      <w:szCs w:val="24"/>
    </w:rPr>
  </w:style>
  <w:style w:type="paragraph" w:customStyle="1" w:styleId="Textopredeterminado11">
    <w:name w:val="Texto predeterminado:1:1"/>
    <w:basedOn w:val="Normal"/>
    <w:rsid w:val="00815DA6"/>
    <w:rPr>
      <w:sz w:val="24"/>
      <w:szCs w:val="24"/>
    </w:rPr>
  </w:style>
  <w:style w:type="paragraph" w:customStyle="1" w:styleId="Textopredeterminado">
    <w:name w:val="Texto predeterminado"/>
    <w:basedOn w:val="Normal"/>
    <w:rsid w:val="00815DA6"/>
    <w:rPr>
      <w:sz w:val="24"/>
      <w:szCs w:val="24"/>
    </w:rPr>
  </w:style>
  <w:style w:type="paragraph" w:customStyle="1" w:styleId="Estndar">
    <w:name w:val="Estándar"/>
    <w:basedOn w:val="Normal"/>
    <w:rsid w:val="00815DA6"/>
    <w:rPr>
      <w:sz w:val="24"/>
      <w:szCs w:val="24"/>
    </w:rPr>
  </w:style>
  <w:style w:type="paragraph" w:customStyle="1" w:styleId="Pargrafodelista1">
    <w:name w:val="Parágrafo de lista1"/>
    <w:basedOn w:val="Normal"/>
    <w:rsid w:val="00815DA6"/>
    <w:pPr>
      <w:ind w:left="708"/>
    </w:pPr>
  </w:style>
  <w:style w:type="paragraph" w:styleId="Prrafodelista">
    <w:name w:val="List Paragraph"/>
    <w:basedOn w:val="Normal"/>
    <w:qFormat/>
    <w:rsid w:val="00815DA6"/>
    <w:pPr>
      <w:ind w:left="708"/>
    </w:pPr>
  </w:style>
  <w:style w:type="paragraph" w:customStyle="1" w:styleId="Contenidodelatabla">
    <w:name w:val="Contenido de la tabla"/>
    <w:basedOn w:val="Normal"/>
    <w:rsid w:val="00815DA6"/>
    <w:pPr>
      <w:suppressLineNumbers/>
    </w:pPr>
  </w:style>
  <w:style w:type="paragraph" w:customStyle="1" w:styleId="Encabezadodelatabla">
    <w:name w:val="Encabezado de la tabla"/>
    <w:basedOn w:val="Contenidodelatabla"/>
    <w:rsid w:val="00815DA6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815DA6"/>
  </w:style>
  <w:style w:type="paragraph" w:customStyle="1" w:styleId="Mapadeldocumento1">
    <w:name w:val="Mapa del documento1"/>
    <w:basedOn w:val="Normal"/>
    <w:rsid w:val="00815DA6"/>
    <w:pPr>
      <w:shd w:val="clear" w:color="auto" w:fill="000080"/>
    </w:pPr>
    <w:rPr>
      <w:rFonts w:ascii="Tahoma" w:hAnsi="Tahoma" w:cs="Tahoma"/>
    </w:rPr>
  </w:style>
  <w:style w:type="paragraph" w:customStyle="1" w:styleId="p-rrafo-texto-normal">
    <w:name w:val="p-rrafo-texto-normal"/>
    <w:basedOn w:val="Normal"/>
    <w:rsid w:val="00561F90"/>
    <w:pPr>
      <w:suppressAutoHyphens w:val="0"/>
      <w:autoSpaceDE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">
    <w:name w:val="negrita"/>
    <w:basedOn w:val="Fuentedeprrafopredeter"/>
    <w:rsid w:val="00E027D6"/>
  </w:style>
  <w:style w:type="paragraph" w:styleId="Textodeglobo">
    <w:name w:val="Balloon Text"/>
    <w:basedOn w:val="Normal"/>
    <w:link w:val="TextodegloboCar"/>
    <w:uiPriority w:val="99"/>
    <w:semiHidden/>
    <w:unhideWhenUsed/>
    <w:rsid w:val="006F6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D4"/>
    <w:rPr>
      <w:rFonts w:ascii="Tahoma" w:hAnsi="Tahoma" w:cs="Tahoma"/>
      <w:sz w:val="16"/>
      <w:szCs w:val="16"/>
      <w:lang w:eastAsia="ar-SA"/>
    </w:rPr>
  </w:style>
  <w:style w:type="paragraph" w:customStyle="1" w:styleId="Sangra2detindependiente1">
    <w:name w:val="Sangría 2 de t. independiente1"/>
    <w:basedOn w:val="Normal"/>
    <w:rsid w:val="00976D68"/>
    <w:pPr>
      <w:autoSpaceDE/>
      <w:ind w:firstLine="708"/>
      <w:jc w:val="both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PARA A CONCESIÓN DE BOLSAS ESCOLARES E AXUDAS PARA GASTOS DE GARDERÍAS INFANTÍS</vt:lpstr>
    </vt:vector>
  </TitlesOfParts>
  <Company>Windows uE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PARA A CONCESIÓN DE BOLSAS ESCOLARES E AXUDAS PARA GASTOS DE GARDERÍAS INFANTÍS</dc:title>
  <dc:subject/>
  <dc:creator>Cormoran</dc:creator>
  <cp:keywords/>
  <cp:lastModifiedBy>HP</cp:lastModifiedBy>
  <cp:revision>5</cp:revision>
  <cp:lastPrinted>2021-09-29T09:58:00Z</cp:lastPrinted>
  <dcterms:created xsi:type="dcterms:W3CDTF">2021-09-23T08:50:00Z</dcterms:created>
  <dcterms:modified xsi:type="dcterms:W3CDTF">2021-09-29T10:06:00Z</dcterms:modified>
</cp:coreProperties>
</file>