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3834" w:rsidRPr="00976D68" w:rsidRDefault="001D3834" w:rsidP="00562DB4">
      <w:pPr>
        <w:pageBreakBefore/>
        <w:tabs>
          <w:tab w:val="left" w:pos="0"/>
        </w:tabs>
        <w:spacing w:before="120"/>
        <w:ind w:right="-256"/>
        <w:jc w:val="center"/>
        <w:rPr>
          <w:rFonts w:ascii="Myriad Pro" w:hAnsi="Myriad Pro" w:cs="Myriad Pro"/>
          <w:b/>
          <w:sz w:val="22"/>
          <w:szCs w:val="22"/>
          <w:lang w:val="gl-ES"/>
        </w:rPr>
      </w:pPr>
      <w:r w:rsidRPr="00976D68">
        <w:rPr>
          <w:rFonts w:ascii="Myriad Pro" w:hAnsi="Myriad Pro" w:cs="Myriad Pro"/>
          <w:b/>
          <w:sz w:val="22"/>
          <w:szCs w:val="22"/>
          <w:lang w:val="gl-ES"/>
        </w:rPr>
        <w:t xml:space="preserve">ANEXO I: SOLICITUDE DE BOLSAS </w:t>
      </w:r>
      <w:r w:rsidR="009452C9" w:rsidRPr="00976D68">
        <w:rPr>
          <w:rFonts w:ascii="Myriad Pro" w:hAnsi="Myriad Pro" w:cs="Myriad Pro"/>
          <w:b/>
          <w:sz w:val="22"/>
          <w:szCs w:val="22"/>
          <w:lang w:val="gl-ES"/>
        </w:rPr>
        <w:t xml:space="preserve">EXTRAORDINARIAS </w:t>
      </w:r>
      <w:r w:rsidRPr="00976D68">
        <w:rPr>
          <w:rFonts w:ascii="Myriad Pro" w:hAnsi="Myriad Pro" w:cs="Myriad Pro"/>
          <w:b/>
          <w:sz w:val="22"/>
          <w:szCs w:val="22"/>
          <w:lang w:val="gl-ES"/>
        </w:rPr>
        <w:t>PARA O ESTUDO E EIM</w:t>
      </w:r>
      <w:r w:rsidR="00562DB4" w:rsidRPr="00976D68">
        <w:rPr>
          <w:rFonts w:ascii="Myriad Pro" w:hAnsi="Myriad Pro" w:cs="Myriad Pro"/>
          <w:b/>
          <w:sz w:val="22"/>
          <w:szCs w:val="22"/>
          <w:lang w:val="gl-ES"/>
        </w:rPr>
        <w:t xml:space="preserve"> A ROLADA</w:t>
      </w:r>
    </w:p>
    <w:p w:rsidR="001D3834" w:rsidRPr="00976D68" w:rsidRDefault="001D3834" w:rsidP="00980258">
      <w:pPr>
        <w:numPr>
          <w:ilvl w:val="0"/>
          <w:numId w:val="2"/>
        </w:numPr>
        <w:tabs>
          <w:tab w:val="left" w:pos="0"/>
        </w:tabs>
        <w:spacing w:before="120"/>
        <w:ind w:left="0" w:firstLine="0"/>
        <w:jc w:val="both"/>
        <w:rPr>
          <w:rFonts w:ascii="Myriad Pro" w:hAnsi="Myriad Pro" w:cs="Myriad Pro"/>
          <w:b/>
          <w:sz w:val="22"/>
          <w:szCs w:val="22"/>
          <w:lang w:val="gl-ES"/>
        </w:rPr>
      </w:pPr>
      <w:r w:rsidRPr="00976D68">
        <w:rPr>
          <w:rFonts w:ascii="Myriad Pro" w:hAnsi="Myriad Pro" w:cs="Myriad Pro"/>
          <w:b/>
          <w:sz w:val="22"/>
          <w:szCs w:val="22"/>
          <w:lang w:val="gl-ES"/>
        </w:rPr>
        <w:t>DATOS DA PERSOA SOLICITANTE (sempre maior de idade)</w:t>
      </w:r>
    </w:p>
    <w:tbl>
      <w:tblPr>
        <w:tblW w:w="9054" w:type="dxa"/>
        <w:jc w:val="center"/>
        <w:tblLayout w:type="fixed"/>
        <w:tblLook w:val="0000" w:firstRow="0" w:lastRow="0" w:firstColumn="0" w:lastColumn="0" w:noHBand="0" w:noVBand="0"/>
      </w:tblPr>
      <w:tblGrid>
        <w:gridCol w:w="2316"/>
        <w:gridCol w:w="6738"/>
      </w:tblGrid>
      <w:tr w:rsidR="001D3834" w:rsidRPr="00976D68" w:rsidTr="00980258">
        <w:trPr>
          <w:trHeight w:hRule="exact" w:val="340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 w:rsidRPr="00976D68">
              <w:rPr>
                <w:rFonts w:ascii="Myriad Pro" w:hAnsi="Myriad Pro" w:cs="Myriad Pro"/>
                <w:sz w:val="22"/>
                <w:szCs w:val="22"/>
                <w:lang w:val="gl-ES"/>
              </w:rPr>
              <w:t>Apelidos e nome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</w:tr>
      <w:tr w:rsidR="001D3834" w:rsidRPr="00976D68" w:rsidTr="00980258">
        <w:trPr>
          <w:trHeight w:hRule="exact" w:val="340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 w:rsidRPr="00976D68">
              <w:rPr>
                <w:rFonts w:ascii="Myriad Pro" w:hAnsi="Myriad Pro" w:cs="Myriad Pro"/>
                <w:sz w:val="22"/>
                <w:szCs w:val="22"/>
                <w:lang w:val="gl-ES"/>
              </w:rPr>
              <w:t>DNI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</w:tr>
      <w:tr w:rsidR="001D3834" w:rsidRPr="00976D68" w:rsidTr="00980258">
        <w:trPr>
          <w:trHeight w:hRule="exact" w:val="340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 w:rsidRPr="00976D68">
              <w:rPr>
                <w:rFonts w:ascii="Myriad Pro" w:hAnsi="Myriad Pro" w:cs="Myriad Pro"/>
                <w:sz w:val="22"/>
                <w:szCs w:val="22"/>
                <w:lang w:val="gl-ES"/>
              </w:rPr>
              <w:t>Enderezo completo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</w:tr>
      <w:tr w:rsidR="001D3834" w:rsidRPr="00976D68" w:rsidTr="00980258">
        <w:trPr>
          <w:trHeight w:hRule="exact" w:val="340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 w:rsidRPr="00976D68">
              <w:rPr>
                <w:rFonts w:ascii="Myriad Pro" w:hAnsi="Myriad Pro" w:cs="Myriad Pro"/>
                <w:sz w:val="22"/>
                <w:szCs w:val="22"/>
                <w:lang w:val="gl-ES"/>
              </w:rPr>
              <w:t>Teléfono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</w:tr>
      <w:tr w:rsidR="001D3834" w:rsidRPr="00976D68" w:rsidTr="00980258">
        <w:trPr>
          <w:trHeight w:hRule="exact" w:val="340"/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 w:rsidRPr="00976D68">
              <w:rPr>
                <w:rFonts w:ascii="Myriad Pro" w:hAnsi="Myriad Pro" w:cs="Myriad Pro"/>
                <w:sz w:val="22"/>
                <w:szCs w:val="22"/>
                <w:lang w:val="gl-ES"/>
              </w:rPr>
              <w:t>Correo electrónico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</w:tr>
    </w:tbl>
    <w:p w:rsidR="001D3834" w:rsidRPr="00976D68" w:rsidRDefault="001D3834" w:rsidP="00980258">
      <w:pPr>
        <w:numPr>
          <w:ilvl w:val="0"/>
          <w:numId w:val="2"/>
        </w:numPr>
        <w:tabs>
          <w:tab w:val="left" w:pos="0"/>
        </w:tabs>
        <w:spacing w:before="120"/>
        <w:ind w:left="0" w:firstLine="0"/>
        <w:jc w:val="both"/>
        <w:rPr>
          <w:rFonts w:ascii="Myriad Pro" w:hAnsi="Myriad Pro" w:cs="Myriad Pro"/>
          <w:b/>
          <w:sz w:val="22"/>
          <w:szCs w:val="22"/>
          <w:lang w:val="gl-ES"/>
        </w:rPr>
      </w:pPr>
      <w:r w:rsidRPr="00976D68">
        <w:rPr>
          <w:rFonts w:ascii="Myriad Pro" w:hAnsi="Myriad Pro" w:cs="Myriad Pro"/>
          <w:b/>
          <w:sz w:val="22"/>
          <w:szCs w:val="22"/>
          <w:lang w:val="gl-ES"/>
        </w:rPr>
        <w:t>TIPO DE AXUDA (risque cun “X”)</w:t>
      </w:r>
    </w:p>
    <w:tbl>
      <w:tblPr>
        <w:tblW w:w="7786" w:type="dxa"/>
        <w:jc w:val="center"/>
        <w:tblLayout w:type="fixed"/>
        <w:tblLook w:val="0000" w:firstRow="0" w:lastRow="0" w:firstColumn="0" w:lastColumn="0" w:noHBand="0" w:noVBand="0"/>
      </w:tblPr>
      <w:tblGrid>
        <w:gridCol w:w="832"/>
        <w:gridCol w:w="6954"/>
      </w:tblGrid>
      <w:tr w:rsidR="001D3834" w:rsidRPr="00976D68" w:rsidTr="00980258">
        <w:trPr>
          <w:trHeight w:val="317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/>
                <w:sz w:val="22"/>
                <w:szCs w:val="22"/>
                <w:lang w:val="gl-ES"/>
              </w:rPr>
            </w:pP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976D68" w:rsidRDefault="001D3834" w:rsidP="00D35DF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 w:rsidRPr="00976D68">
              <w:rPr>
                <w:rFonts w:ascii="Myriad Pro" w:hAnsi="Myriad Pro" w:cs="Myriad Pro"/>
                <w:sz w:val="22"/>
                <w:szCs w:val="22"/>
                <w:lang w:val="gl-ES"/>
              </w:rPr>
              <w:t>Estudos 2º ciclo de Educación Infantil</w:t>
            </w:r>
          </w:p>
        </w:tc>
      </w:tr>
      <w:tr w:rsidR="00D35DF2" w:rsidRPr="00976D68" w:rsidTr="00980258">
        <w:trPr>
          <w:trHeight w:val="317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DF2" w:rsidRPr="00976D68" w:rsidRDefault="00D35DF2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/>
                <w:sz w:val="22"/>
                <w:szCs w:val="22"/>
                <w:lang w:val="gl-ES"/>
              </w:rPr>
            </w:pP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35DF2" w:rsidRPr="00976D68" w:rsidRDefault="00D35DF2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 w:rsidRPr="00976D68">
              <w:rPr>
                <w:rFonts w:ascii="Myriad Pro" w:hAnsi="Myriad Pro" w:cs="Myriad Pro"/>
                <w:sz w:val="22"/>
                <w:szCs w:val="22"/>
                <w:lang w:val="gl-ES"/>
              </w:rPr>
              <w:t>Estudos obrigatorios</w:t>
            </w:r>
          </w:p>
        </w:tc>
      </w:tr>
      <w:tr w:rsidR="001D3834" w:rsidRPr="00976D68" w:rsidTr="00980258">
        <w:trPr>
          <w:trHeight w:val="280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 w:rsidRPr="00976D68">
              <w:rPr>
                <w:rFonts w:ascii="Myriad Pro" w:hAnsi="Myriad Pro" w:cs="Myriad Pro"/>
                <w:sz w:val="22"/>
                <w:szCs w:val="22"/>
                <w:lang w:val="gl-ES"/>
              </w:rPr>
              <w:t xml:space="preserve">Estudos </w:t>
            </w:r>
            <w:proofErr w:type="spellStart"/>
            <w:r w:rsidRPr="00976D68">
              <w:rPr>
                <w:rFonts w:ascii="Myriad Pro" w:hAnsi="Myriad Pro" w:cs="Myriad Pro"/>
                <w:sz w:val="22"/>
                <w:szCs w:val="22"/>
                <w:lang w:val="gl-ES"/>
              </w:rPr>
              <w:t>posobrigatorios</w:t>
            </w:r>
            <w:proofErr w:type="spellEnd"/>
            <w:r w:rsidRPr="00976D68">
              <w:rPr>
                <w:rFonts w:ascii="Myriad Pro" w:hAnsi="Myriad Pro" w:cs="Myriad Pro"/>
                <w:sz w:val="22"/>
                <w:szCs w:val="22"/>
                <w:lang w:val="gl-ES"/>
              </w:rPr>
              <w:t xml:space="preserve"> </w:t>
            </w:r>
          </w:p>
        </w:tc>
      </w:tr>
      <w:tr w:rsidR="001D3834" w:rsidRPr="00976D68" w:rsidTr="00980258">
        <w:trPr>
          <w:trHeight w:val="269"/>
          <w:jc w:val="center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 w:rsidRPr="00976D68">
              <w:rPr>
                <w:rFonts w:ascii="Myriad Pro" w:hAnsi="Myriad Pro" w:cs="Myriad Pro"/>
                <w:sz w:val="22"/>
                <w:szCs w:val="22"/>
                <w:lang w:val="gl-ES"/>
              </w:rPr>
              <w:t>Servizos de conciliación derivados da Escola Infantil Municipal “A Rolada”</w:t>
            </w:r>
          </w:p>
        </w:tc>
      </w:tr>
    </w:tbl>
    <w:p w:rsidR="001D3834" w:rsidRPr="00976D68" w:rsidRDefault="001D3834" w:rsidP="00980258">
      <w:pPr>
        <w:numPr>
          <w:ilvl w:val="0"/>
          <w:numId w:val="2"/>
        </w:numPr>
        <w:tabs>
          <w:tab w:val="left" w:pos="0"/>
        </w:tabs>
        <w:spacing w:before="120"/>
        <w:ind w:left="0" w:firstLine="0"/>
        <w:jc w:val="both"/>
        <w:rPr>
          <w:rFonts w:ascii="Myriad Pro" w:hAnsi="Myriad Pro" w:cs="Myriad Pro"/>
          <w:b/>
          <w:sz w:val="22"/>
          <w:szCs w:val="22"/>
          <w:lang w:val="gl-ES"/>
        </w:rPr>
      </w:pPr>
      <w:r w:rsidRPr="00976D68">
        <w:rPr>
          <w:rFonts w:ascii="Myriad Pro" w:hAnsi="Myriad Pro" w:cs="Myriad Pro"/>
          <w:b/>
          <w:sz w:val="22"/>
          <w:szCs w:val="22"/>
          <w:lang w:val="gl-ES"/>
        </w:rPr>
        <w:t>DATOS DO/A ALUMNO/A</w:t>
      </w:r>
    </w:p>
    <w:tbl>
      <w:tblPr>
        <w:tblW w:w="9062" w:type="dxa"/>
        <w:jc w:val="center"/>
        <w:tblLayout w:type="fixed"/>
        <w:tblLook w:val="0000" w:firstRow="0" w:lastRow="0" w:firstColumn="0" w:lastColumn="0" w:noHBand="0" w:noVBand="0"/>
      </w:tblPr>
      <w:tblGrid>
        <w:gridCol w:w="3266"/>
        <w:gridCol w:w="5796"/>
      </w:tblGrid>
      <w:tr w:rsidR="001D3834" w:rsidRPr="00976D68" w:rsidTr="00980258">
        <w:trPr>
          <w:trHeight w:hRule="exact" w:val="340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 w:rsidRPr="00976D68">
              <w:rPr>
                <w:rFonts w:ascii="Myriad Pro" w:hAnsi="Myriad Pro" w:cs="Myriad Pro"/>
                <w:sz w:val="22"/>
                <w:szCs w:val="22"/>
                <w:lang w:val="gl-ES"/>
              </w:rPr>
              <w:t>Apelidos e nome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</w:tr>
      <w:tr w:rsidR="001D3834" w:rsidRPr="00976D68" w:rsidTr="00980258">
        <w:trPr>
          <w:trHeight w:hRule="exact" w:val="340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 w:rsidRPr="00976D68">
              <w:rPr>
                <w:rFonts w:ascii="Myriad Pro" w:hAnsi="Myriad Pro" w:cs="Myriad Pro"/>
                <w:sz w:val="22"/>
                <w:szCs w:val="22"/>
                <w:lang w:val="gl-ES"/>
              </w:rPr>
              <w:t>DNI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</w:tr>
      <w:tr w:rsidR="001D3834" w:rsidRPr="00976D68" w:rsidTr="00980258">
        <w:trPr>
          <w:trHeight w:hRule="exact" w:val="340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976D68" w:rsidRDefault="00A73FB6" w:rsidP="00D35DF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 w:rsidRPr="00976D68">
              <w:rPr>
                <w:rFonts w:ascii="Myriad Pro" w:hAnsi="Myriad Pro" w:cs="Myriad Pro"/>
                <w:sz w:val="22"/>
                <w:szCs w:val="22"/>
                <w:lang w:val="gl-ES"/>
              </w:rPr>
              <w:t xml:space="preserve">Estudos que cursa </w:t>
            </w:r>
            <w:r w:rsidR="009452C9" w:rsidRPr="00976D68">
              <w:rPr>
                <w:rFonts w:ascii="Myriad Pro" w:hAnsi="Myriad Pro" w:cs="Myriad Pro"/>
                <w:sz w:val="22"/>
                <w:szCs w:val="22"/>
                <w:lang w:val="gl-ES"/>
              </w:rPr>
              <w:t xml:space="preserve">no </w:t>
            </w:r>
            <w:r w:rsidR="00D35DF2" w:rsidRPr="00976D68">
              <w:rPr>
                <w:rFonts w:ascii="Myriad Pro" w:hAnsi="Myriad Pro" w:cs="Myriad Pro"/>
                <w:sz w:val="22"/>
                <w:szCs w:val="22"/>
                <w:lang w:val="gl-ES"/>
              </w:rPr>
              <w:t>2021/2022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</w:tr>
      <w:tr w:rsidR="001D3834" w:rsidRPr="00976D68" w:rsidTr="00980258">
        <w:trPr>
          <w:trHeight w:hRule="exact" w:val="340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976D68" w:rsidRDefault="001D3834" w:rsidP="009452C9">
            <w:pPr>
              <w:tabs>
                <w:tab w:val="left" w:pos="0"/>
              </w:tabs>
              <w:snapToGrid w:val="0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  <w:r w:rsidRPr="00976D68">
              <w:rPr>
                <w:rFonts w:ascii="Myriad Pro" w:hAnsi="Myriad Pro" w:cs="Myriad Pro"/>
                <w:sz w:val="22"/>
                <w:szCs w:val="22"/>
                <w:lang w:val="gl-ES"/>
              </w:rPr>
              <w:t>Centro no que est</w:t>
            </w:r>
            <w:r w:rsidR="009452C9" w:rsidRPr="00976D68">
              <w:rPr>
                <w:rFonts w:ascii="Myriad Pro" w:hAnsi="Myriad Pro" w:cs="Myriad Pro"/>
                <w:sz w:val="22"/>
                <w:szCs w:val="22"/>
                <w:lang w:val="gl-ES"/>
              </w:rPr>
              <w:t>á</w:t>
            </w:r>
            <w:r w:rsidRPr="00976D68">
              <w:rPr>
                <w:rFonts w:ascii="Myriad Pro" w:hAnsi="Myriad Pro" w:cs="Myriad Pro"/>
                <w:sz w:val="22"/>
                <w:szCs w:val="22"/>
                <w:lang w:val="gl-ES"/>
              </w:rPr>
              <w:t xml:space="preserve"> matriculado/a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</w:tr>
    </w:tbl>
    <w:p w:rsidR="001D3834" w:rsidRPr="00976D68" w:rsidRDefault="001D3834" w:rsidP="00980258">
      <w:pPr>
        <w:numPr>
          <w:ilvl w:val="0"/>
          <w:numId w:val="2"/>
        </w:numPr>
        <w:tabs>
          <w:tab w:val="left" w:pos="0"/>
        </w:tabs>
        <w:spacing w:before="120"/>
        <w:ind w:left="0" w:firstLine="0"/>
        <w:jc w:val="both"/>
        <w:rPr>
          <w:rFonts w:ascii="Myriad Pro" w:hAnsi="Myriad Pro" w:cs="Myriad Pro"/>
          <w:b/>
          <w:sz w:val="22"/>
          <w:szCs w:val="22"/>
          <w:lang w:val="gl-ES"/>
        </w:rPr>
      </w:pPr>
      <w:r w:rsidRPr="00976D68">
        <w:rPr>
          <w:rFonts w:ascii="Myriad Pro" w:hAnsi="Myriad Pro" w:cs="Myriad Pro"/>
          <w:b/>
          <w:sz w:val="22"/>
          <w:szCs w:val="22"/>
          <w:lang w:val="gl-ES"/>
        </w:rPr>
        <w:t>PERSOAS QUE COMPOÑEN A UNIDADE FAMILIAR (segundo o art. 5 destas bases)</w:t>
      </w:r>
    </w:p>
    <w:tbl>
      <w:tblPr>
        <w:tblW w:w="9073" w:type="dxa"/>
        <w:jc w:val="center"/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2042"/>
        <w:gridCol w:w="935"/>
      </w:tblGrid>
      <w:tr w:rsidR="001D3834" w:rsidRPr="00976D68" w:rsidTr="00980258">
        <w:trPr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center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  <w:r w:rsidRPr="00976D68"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  <w:t>Apelidos e 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center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  <w:r w:rsidRPr="00976D68"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  <w:t>DNI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center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  <w:r w:rsidRPr="00976D68"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  <w:t>Parentesco coa persoa solicitante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center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  <w:r w:rsidRPr="00976D68"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  <w:t>Idade</w:t>
            </w:r>
          </w:p>
        </w:tc>
      </w:tr>
      <w:tr w:rsidR="001D3834" w:rsidRPr="00976D68" w:rsidTr="00980258">
        <w:trPr>
          <w:trHeight w:hRule="exact" w:val="34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</w:tr>
      <w:tr w:rsidR="001D3834" w:rsidRPr="00976D68" w:rsidTr="00980258">
        <w:trPr>
          <w:trHeight w:hRule="exact" w:val="34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</w:tr>
      <w:tr w:rsidR="001D3834" w:rsidRPr="00976D68" w:rsidTr="00980258">
        <w:trPr>
          <w:trHeight w:hRule="exact" w:val="34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</w:tr>
      <w:tr w:rsidR="001D3834" w:rsidRPr="00976D68" w:rsidTr="00980258">
        <w:trPr>
          <w:trHeight w:hRule="exact" w:val="34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</w:tr>
      <w:tr w:rsidR="001D3834" w:rsidRPr="00976D68" w:rsidTr="00980258">
        <w:trPr>
          <w:trHeight w:hRule="exact" w:val="34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b/>
                <w:sz w:val="22"/>
                <w:szCs w:val="22"/>
                <w:lang w:val="gl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34" w:rsidRPr="00976D68" w:rsidRDefault="001D3834" w:rsidP="00D367A2">
            <w:pPr>
              <w:tabs>
                <w:tab w:val="left" w:pos="0"/>
              </w:tabs>
              <w:snapToGrid w:val="0"/>
              <w:jc w:val="both"/>
              <w:rPr>
                <w:rFonts w:ascii="Myriad Pro" w:hAnsi="Myriad Pro" w:cs="Myriad Pro"/>
                <w:sz w:val="22"/>
                <w:szCs w:val="22"/>
                <w:lang w:val="gl-ES"/>
              </w:rPr>
            </w:pPr>
          </w:p>
        </w:tc>
      </w:tr>
    </w:tbl>
    <w:p w:rsidR="001D3834" w:rsidRPr="00976D68" w:rsidRDefault="001D3834" w:rsidP="005810EF">
      <w:pPr>
        <w:tabs>
          <w:tab w:val="left" w:pos="0"/>
        </w:tabs>
        <w:spacing w:before="120"/>
        <w:jc w:val="both"/>
        <w:rPr>
          <w:rFonts w:ascii="Myriad Pro" w:hAnsi="Myriad Pro" w:cs="Myriad Pro"/>
          <w:sz w:val="4"/>
          <w:szCs w:val="4"/>
          <w:lang w:val="gl-ES"/>
        </w:rPr>
      </w:pPr>
    </w:p>
    <w:p w:rsidR="001D3834" w:rsidRPr="00976D68" w:rsidRDefault="001D3834" w:rsidP="005810EF">
      <w:pPr>
        <w:tabs>
          <w:tab w:val="left" w:pos="0"/>
        </w:tabs>
        <w:spacing w:before="120"/>
        <w:jc w:val="both"/>
        <w:rPr>
          <w:rFonts w:ascii="Myriad Pro" w:hAnsi="Myriad Pro" w:cs="Myriad Pro"/>
          <w:sz w:val="22"/>
          <w:szCs w:val="22"/>
          <w:lang w:val="gl-ES"/>
        </w:rPr>
      </w:pPr>
      <w:r w:rsidRPr="00976D68">
        <w:rPr>
          <w:rFonts w:ascii="Myriad Pro" w:hAnsi="Myriad Pro" w:cs="Myriad Pro"/>
          <w:sz w:val="22"/>
          <w:szCs w:val="22"/>
          <w:lang w:val="gl-ES"/>
        </w:rPr>
        <w:t xml:space="preserve">San Sadurniño, _____ </w:t>
      </w:r>
      <w:r w:rsidR="008B0970" w:rsidRPr="00976D68">
        <w:rPr>
          <w:rFonts w:ascii="Myriad Pro" w:hAnsi="Myriad Pro" w:cs="Myriad Pro"/>
          <w:sz w:val="22"/>
          <w:szCs w:val="22"/>
          <w:lang w:val="gl-ES"/>
        </w:rPr>
        <w:t xml:space="preserve">de _____________________ </w:t>
      </w:r>
      <w:proofErr w:type="spellStart"/>
      <w:r w:rsidR="008B0970" w:rsidRPr="00976D68">
        <w:rPr>
          <w:rFonts w:ascii="Myriad Pro" w:hAnsi="Myriad Pro" w:cs="Myriad Pro"/>
          <w:sz w:val="22"/>
          <w:szCs w:val="22"/>
          <w:lang w:val="gl-ES"/>
        </w:rPr>
        <w:t>de</w:t>
      </w:r>
      <w:proofErr w:type="spellEnd"/>
      <w:r w:rsidR="008B0970" w:rsidRPr="00976D68">
        <w:rPr>
          <w:rFonts w:ascii="Myriad Pro" w:hAnsi="Myriad Pro" w:cs="Myriad Pro"/>
          <w:sz w:val="22"/>
          <w:szCs w:val="22"/>
          <w:lang w:val="gl-ES"/>
        </w:rPr>
        <w:t xml:space="preserve"> 202</w:t>
      </w:r>
      <w:r w:rsidR="008434CB" w:rsidRPr="00976D68">
        <w:rPr>
          <w:rFonts w:ascii="Myriad Pro" w:hAnsi="Myriad Pro" w:cs="Myriad Pro"/>
          <w:sz w:val="22"/>
          <w:szCs w:val="22"/>
          <w:lang w:val="gl-ES"/>
        </w:rPr>
        <w:t>1</w:t>
      </w:r>
    </w:p>
    <w:p w:rsidR="00BC7B9F" w:rsidRPr="00976D68" w:rsidRDefault="001D3834" w:rsidP="005810EF">
      <w:pPr>
        <w:tabs>
          <w:tab w:val="left" w:pos="0"/>
        </w:tabs>
        <w:spacing w:before="120"/>
        <w:jc w:val="both"/>
        <w:rPr>
          <w:rFonts w:ascii="Myriad Pro" w:hAnsi="Myriad Pro" w:cs="Myriad Pro"/>
          <w:b/>
          <w:sz w:val="22"/>
          <w:szCs w:val="22"/>
          <w:lang w:val="gl-ES"/>
        </w:rPr>
      </w:pPr>
      <w:r w:rsidRPr="00976D68">
        <w:rPr>
          <w:rFonts w:ascii="Myriad Pro" w:hAnsi="Myriad Pro" w:cs="Myriad Pro"/>
          <w:b/>
          <w:sz w:val="22"/>
          <w:szCs w:val="22"/>
          <w:lang w:val="gl-ES"/>
        </w:rPr>
        <w:t>Asinado: O/A solicitante</w:t>
      </w:r>
    </w:p>
    <w:p w:rsidR="00BC7B9F" w:rsidRPr="00976D68" w:rsidRDefault="00BC7B9F" w:rsidP="005810EF">
      <w:pPr>
        <w:tabs>
          <w:tab w:val="left" w:pos="0"/>
        </w:tabs>
        <w:spacing w:before="120"/>
        <w:jc w:val="both"/>
        <w:rPr>
          <w:rFonts w:ascii="Myriad Pro" w:hAnsi="Myriad Pro" w:cs="Myriad Pro"/>
          <w:b/>
          <w:sz w:val="22"/>
          <w:szCs w:val="22"/>
          <w:lang w:val="gl-ES"/>
        </w:rPr>
      </w:pPr>
    </w:p>
    <w:p w:rsidR="001D3834" w:rsidRPr="00976D68" w:rsidRDefault="001D3834" w:rsidP="005810EF">
      <w:pPr>
        <w:tabs>
          <w:tab w:val="left" w:pos="0"/>
        </w:tabs>
        <w:spacing w:before="120"/>
        <w:jc w:val="both"/>
        <w:rPr>
          <w:rFonts w:ascii="Myriad Pro" w:hAnsi="Myriad Pro" w:cs="Myriad Pro"/>
          <w:b/>
          <w:sz w:val="22"/>
          <w:szCs w:val="22"/>
          <w:lang w:val="gl-ES"/>
        </w:rPr>
      </w:pPr>
      <w:r w:rsidRPr="00976D68">
        <w:rPr>
          <w:rFonts w:ascii="Myriad Pro" w:hAnsi="Myriad Pro" w:cs="Myriad Pro"/>
          <w:b/>
          <w:sz w:val="22"/>
          <w:szCs w:val="22"/>
          <w:lang w:val="gl-ES"/>
        </w:rPr>
        <w:t>ALCALDE-PRESIDENTE DO CONCELLO DE SAN SADURNIÑO</w:t>
      </w:r>
    </w:p>
    <w:p w:rsidR="00D367A2" w:rsidRPr="00976D68" w:rsidRDefault="0066246B" w:rsidP="00562DB4">
      <w:pPr>
        <w:tabs>
          <w:tab w:val="left" w:pos="0"/>
        </w:tabs>
        <w:spacing w:before="120"/>
        <w:jc w:val="both"/>
        <w:rPr>
          <w:rFonts w:ascii="Myriad Pro" w:hAnsi="Myriad Pro" w:cs="Myriad Pro"/>
          <w:sz w:val="14"/>
          <w:szCs w:val="14"/>
          <w:lang w:val="gl-ES"/>
        </w:rPr>
      </w:pPr>
      <w:r w:rsidRPr="00976D68">
        <w:rPr>
          <w:rFonts w:ascii="Myriad Pro" w:hAnsi="Myriad Pro" w:cs="Myriad Pro"/>
          <w:sz w:val="14"/>
          <w:szCs w:val="14"/>
          <w:lang w:val="gl-ES"/>
        </w:rPr>
        <w:t xml:space="preserve">De acordo co establecido pola normativa vixente en materia de protección de datos, informámoslle de que o Responsable de Tratamento dos seus datos persoais é o CONCELLO DE SAN SADURNIÑO, con enderezo no Casal, 16, 15560 San Sadurniño; </w:t>
      </w:r>
      <w:proofErr w:type="spellStart"/>
      <w:r w:rsidRPr="00976D68">
        <w:rPr>
          <w:rFonts w:ascii="Myriad Pro" w:hAnsi="Myriad Pro" w:cs="Myriad Pro"/>
          <w:sz w:val="14"/>
          <w:szCs w:val="14"/>
          <w:lang w:val="gl-ES"/>
        </w:rPr>
        <w:t>correo@sansadurnino.gal</w:t>
      </w:r>
      <w:proofErr w:type="spellEnd"/>
      <w:r w:rsidRPr="00976D68">
        <w:rPr>
          <w:rFonts w:ascii="Myriad Pro" w:hAnsi="Myriad Pro" w:cs="Myriad Pro"/>
          <w:sz w:val="14"/>
          <w:szCs w:val="14"/>
          <w:lang w:val="gl-ES"/>
        </w:rPr>
        <w:t xml:space="preserve">. FINALIDADE DO TRATAMENTO: Os datos serán utilizados para prestarlle o servizo solicitado na presente instancia. O feito de que non nos facilite parte da información solicitada poderá supoñer a imposibilidade de prestarlle o servizo solicitado. PRAZO DE CONSERVACIÓN: os datos facilitados conservaranse durante o tempo necesario para poder atender a súa solicitude, así como para dar cumprimento legal ás xestións administrativas derivadas da prestación do servizo. LEXITIMACIÓN: Este tratamento de datos persoais está lexitimado polo consentimento que nos outorga ao realizar a solicitude de prestación do servizo. DESTINATARIOS DE CESIÓNS: O CONCELLO DE SAN SADURNIÑO non cederá os seus datos de carácter persoal.  DEREITOS: Ten vostede dereito a acceder, rectificar ou suprimir os datos erróneos, solicitar a limitación do tratamento dos seus datos así como opoñerse ou retirar o consentimento en calquera momento e solicitar a </w:t>
      </w:r>
      <w:proofErr w:type="spellStart"/>
      <w:r w:rsidRPr="00976D68">
        <w:rPr>
          <w:rFonts w:ascii="Myriad Pro" w:hAnsi="Myriad Pro" w:cs="Myriad Pro"/>
          <w:sz w:val="14"/>
          <w:szCs w:val="14"/>
          <w:lang w:val="gl-ES"/>
        </w:rPr>
        <w:t>portabilidade</w:t>
      </w:r>
      <w:proofErr w:type="spellEnd"/>
      <w:r w:rsidRPr="00976D68">
        <w:rPr>
          <w:rFonts w:ascii="Myriad Pro" w:hAnsi="Myriad Pro" w:cs="Myriad Pro"/>
          <w:sz w:val="14"/>
          <w:szCs w:val="14"/>
          <w:lang w:val="gl-ES"/>
        </w:rPr>
        <w:t xml:space="preserve"> dos mesmos. O CONCELLO DE SAN SADURNIÑO dispón de formularios específicos para facilitarlle o exercicio dos seus dereitos. Pode presentar a súa propia solicitude ou solicitar os nosos formularios, sempre acompañados dunha copia do seu DNI para acreditar a súa identidade .</w:t>
      </w:r>
      <w:r w:rsidR="001D3834" w:rsidRPr="00976D68">
        <w:rPr>
          <w:rFonts w:ascii="Myriad Pro" w:hAnsi="Myriad Pro" w:cs="Myriad Pro"/>
          <w:sz w:val="14"/>
          <w:szCs w:val="14"/>
          <w:lang w:val="gl-ES"/>
        </w:rPr>
        <w:t>A presentación desta solicitude implicará a autorización ao Concello para obter da AEAT os datos necesarios para determinar o nivel de renda, así como aquelas outras informacións acreditativas das situacións persoais alegadas e que estean en poder dalgunha Administración Pública.</w:t>
      </w:r>
      <w:bookmarkStart w:id="0" w:name="_GoBack"/>
      <w:bookmarkEnd w:id="0"/>
    </w:p>
    <w:sectPr w:rsidR="00D367A2" w:rsidRPr="00976D68" w:rsidSect="006F62D4">
      <w:headerReference w:type="default" r:id="rId7"/>
      <w:footerReference w:type="default" r:id="rId8"/>
      <w:pgSz w:w="11906" w:h="16838"/>
      <w:pgMar w:top="2977" w:right="1474" w:bottom="1134" w:left="1474" w:header="4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084" w:rsidRDefault="009E5084" w:rsidP="001D3834">
      <w:r>
        <w:separator/>
      </w:r>
    </w:p>
  </w:endnote>
  <w:endnote w:type="continuationSeparator" w:id="0">
    <w:p w:rsidR="009E5084" w:rsidRDefault="009E5084" w:rsidP="001D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Condensed Web">
    <w:altName w:val="Calibri"/>
    <w:panose1 w:val="020B050603040302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C9C" w:rsidRDefault="00BF4C9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084" w:rsidRDefault="009E5084" w:rsidP="001D3834">
      <w:r>
        <w:separator/>
      </w:r>
    </w:p>
  </w:footnote>
  <w:footnote w:type="continuationSeparator" w:id="0">
    <w:p w:rsidR="009E5084" w:rsidRDefault="009E5084" w:rsidP="001D3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C9C" w:rsidRDefault="006F62D4">
    <w:pPr>
      <w:pStyle w:val="Encabezado"/>
      <w:ind w:left="-1320"/>
      <w:jc w:val="center"/>
    </w:pPr>
    <w:r>
      <w:rPr>
        <w:noProof/>
        <w:lang w:val="gl-ES" w:eastAsia="gl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-300355</wp:posOffset>
          </wp:positionV>
          <wp:extent cx="7450455" cy="1819275"/>
          <wp:effectExtent l="19050" t="0" r="0" b="0"/>
          <wp:wrapSquare wrapText="bothSides"/>
          <wp:docPr id="1" name="Imaxe 0" descr="Cabeceira.gal.2015-mo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ira.gal.2015-mo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0455" cy="181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Letter"/>
      <w:lvlText w:val="%1)"/>
      <w:lvlJc w:val="left"/>
      <w:pPr>
        <w:tabs>
          <w:tab w:val="num" w:pos="708"/>
        </w:tabs>
        <w:ind w:left="720" w:hanging="360"/>
      </w:pPr>
      <w:rPr>
        <w:rFonts w:ascii="Myriad Condensed Web" w:eastAsia="Times New Roman" w:hAnsi="Myriad Condensed Web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Letter"/>
      <w:lvlText w:val="%4)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3762"/>
        </w:tabs>
        <w:ind w:left="3762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Myriad Pro"/>
        <w:sz w:val="24"/>
        <w:szCs w:val="24"/>
        <w:lang w:val="gl-ES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ascii="Myriad Pro" w:hAnsi="Myriad Pro" w:cs="Myriad Pro"/>
        <w:sz w:val="24"/>
        <w:szCs w:val="24"/>
        <w:lang w:val="gl-ES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E6609724"/>
    <w:name w:val="WW8Num9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ascii="Myriad Pro" w:eastAsia="Times New Roman" w:hAnsi="Myriad Pro" w:cs="Times New Roman" w:hint="default"/>
        <w:sz w:val="24"/>
        <w:szCs w:val="24"/>
        <w:lang w:val="gl-ES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Myriad Pro" w:hAnsi="Myriad Pro"/>
      </w:rPr>
    </w:lvl>
  </w:abstractNum>
  <w:abstractNum w:abstractNumId="11" w15:restartNumberingAfterBreak="0">
    <w:nsid w:val="06C6032C"/>
    <w:multiLevelType w:val="hybridMultilevel"/>
    <w:tmpl w:val="307A2D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10D2A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3762"/>
        </w:tabs>
        <w:ind w:left="3762" w:hanging="360"/>
      </w:pPr>
    </w:lvl>
  </w:abstractNum>
  <w:abstractNum w:abstractNumId="13" w15:restartNumberingAfterBreak="0">
    <w:nsid w:val="19BD0BC3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14" w15:restartNumberingAfterBreak="0">
    <w:nsid w:val="1A8934FC"/>
    <w:multiLevelType w:val="hybridMultilevel"/>
    <w:tmpl w:val="C782715E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57A18"/>
    <w:multiLevelType w:val="hybridMultilevel"/>
    <w:tmpl w:val="205E3914"/>
    <w:lvl w:ilvl="0" w:tplc="DFC4FFE2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73852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3762"/>
        </w:tabs>
        <w:ind w:left="3762" w:hanging="360"/>
      </w:pPr>
    </w:lvl>
  </w:abstractNum>
  <w:abstractNum w:abstractNumId="17" w15:restartNumberingAfterBreak="0">
    <w:nsid w:val="67ED2E3D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3762"/>
        </w:tabs>
        <w:ind w:left="3762" w:hanging="360"/>
      </w:pPr>
    </w:lvl>
  </w:abstractNum>
  <w:abstractNum w:abstractNumId="18" w15:restartNumberingAfterBreak="0">
    <w:nsid w:val="78A80F9B"/>
    <w:multiLevelType w:val="hybridMultilevel"/>
    <w:tmpl w:val="A1F23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56F67"/>
    <w:multiLevelType w:val="hybridMultilevel"/>
    <w:tmpl w:val="26969688"/>
    <w:name w:val="WW8Num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5"/>
  </w:num>
  <w:num w:numId="15">
    <w:abstractNumId w:val="18"/>
  </w:num>
  <w:num w:numId="16">
    <w:abstractNumId w:val="16"/>
  </w:num>
  <w:num w:numId="17">
    <w:abstractNumId w:val="17"/>
  </w:num>
  <w:num w:numId="18">
    <w:abstractNumId w:val="12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34"/>
    <w:rsid w:val="000311AF"/>
    <w:rsid w:val="00032A0E"/>
    <w:rsid w:val="00081CBB"/>
    <w:rsid w:val="0015084C"/>
    <w:rsid w:val="001A0367"/>
    <w:rsid w:val="001D3834"/>
    <w:rsid w:val="001D6D2E"/>
    <w:rsid w:val="00205BF0"/>
    <w:rsid w:val="0021267B"/>
    <w:rsid w:val="0025757B"/>
    <w:rsid w:val="002A03CC"/>
    <w:rsid w:val="002B7464"/>
    <w:rsid w:val="002C2B42"/>
    <w:rsid w:val="002F5CF9"/>
    <w:rsid w:val="00310E05"/>
    <w:rsid w:val="003332F1"/>
    <w:rsid w:val="00356226"/>
    <w:rsid w:val="003569BF"/>
    <w:rsid w:val="003920B4"/>
    <w:rsid w:val="003C78AC"/>
    <w:rsid w:val="003F022C"/>
    <w:rsid w:val="00452251"/>
    <w:rsid w:val="00470BE4"/>
    <w:rsid w:val="00470E83"/>
    <w:rsid w:val="0047116E"/>
    <w:rsid w:val="004B6E62"/>
    <w:rsid w:val="00515263"/>
    <w:rsid w:val="00561F90"/>
    <w:rsid w:val="00562DB4"/>
    <w:rsid w:val="005806F0"/>
    <w:rsid w:val="005810EF"/>
    <w:rsid w:val="005954D7"/>
    <w:rsid w:val="005A35AB"/>
    <w:rsid w:val="005A559A"/>
    <w:rsid w:val="005E51C8"/>
    <w:rsid w:val="005E556D"/>
    <w:rsid w:val="005F613A"/>
    <w:rsid w:val="00621241"/>
    <w:rsid w:val="006251F2"/>
    <w:rsid w:val="0066246B"/>
    <w:rsid w:val="006950F4"/>
    <w:rsid w:val="006E3448"/>
    <w:rsid w:val="006F62D4"/>
    <w:rsid w:val="00703E52"/>
    <w:rsid w:val="00712D35"/>
    <w:rsid w:val="007A3434"/>
    <w:rsid w:val="007B4FE9"/>
    <w:rsid w:val="007B5488"/>
    <w:rsid w:val="007C05F8"/>
    <w:rsid w:val="008064E7"/>
    <w:rsid w:val="00815DA6"/>
    <w:rsid w:val="00840B33"/>
    <w:rsid w:val="008434CB"/>
    <w:rsid w:val="008512A9"/>
    <w:rsid w:val="00880E72"/>
    <w:rsid w:val="0088544C"/>
    <w:rsid w:val="00896563"/>
    <w:rsid w:val="008A6BC8"/>
    <w:rsid w:val="008B0970"/>
    <w:rsid w:val="008B7C10"/>
    <w:rsid w:val="008C70BD"/>
    <w:rsid w:val="009118B2"/>
    <w:rsid w:val="009452C9"/>
    <w:rsid w:val="009507A0"/>
    <w:rsid w:val="00976D68"/>
    <w:rsid w:val="00980258"/>
    <w:rsid w:val="00991A0B"/>
    <w:rsid w:val="009A3F67"/>
    <w:rsid w:val="009C2650"/>
    <w:rsid w:val="009E2450"/>
    <w:rsid w:val="009E5084"/>
    <w:rsid w:val="00A02EE2"/>
    <w:rsid w:val="00A0386C"/>
    <w:rsid w:val="00A16A67"/>
    <w:rsid w:val="00A2645C"/>
    <w:rsid w:val="00A73FB6"/>
    <w:rsid w:val="00AA3360"/>
    <w:rsid w:val="00AB07B1"/>
    <w:rsid w:val="00AD2210"/>
    <w:rsid w:val="00AF2CDD"/>
    <w:rsid w:val="00AF4472"/>
    <w:rsid w:val="00B11C3A"/>
    <w:rsid w:val="00B12606"/>
    <w:rsid w:val="00B307BC"/>
    <w:rsid w:val="00B412E2"/>
    <w:rsid w:val="00B67444"/>
    <w:rsid w:val="00B85046"/>
    <w:rsid w:val="00B8780B"/>
    <w:rsid w:val="00B87EA9"/>
    <w:rsid w:val="00BB2AE1"/>
    <w:rsid w:val="00BC7B9F"/>
    <w:rsid w:val="00BF3A49"/>
    <w:rsid w:val="00BF4C9C"/>
    <w:rsid w:val="00C51057"/>
    <w:rsid w:val="00C766B8"/>
    <w:rsid w:val="00D17A87"/>
    <w:rsid w:val="00D2159F"/>
    <w:rsid w:val="00D35DF2"/>
    <w:rsid w:val="00D367A2"/>
    <w:rsid w:val="00D62E02"/>
    <w:rsid w:val="00D87E1E"/>
    <w:rsid w:val="00DB2D55"/>
    <w:rsid w:val="00DB3DE9"/>
    <w:rsid w:val="00DC0A9C"/>
    <w:rsid w:val="00DD1CB6"/>
    <w:rsid w:val="00E027D6"/>
    <w:rsid w:val="00E37D8E"/>
    <w:rsid w:val="00E63C10"/>
    <w:rsid w:val="00E826E6"/>
    <w:rsid w:val="00E87247"/>
    <w:rsid w:val="00E9127F"/>
    <w:rsid w:val="00E921A7"/>
    <w:rsid w:val="00EE0AC1"/>
    <w:rsid w:val="00EE474D"/>
    <w:rsid w:val="00EE6A52"/>
    <w:rsid w:val="00EF0FB9"/>
    <w:rsid w:val="00F66628"/>
    <w:rsid w:val="00F92904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0C4EFC9"/>
  <w15:docId w15:val="{660AD057-E91F-4D41-9262-D7F91708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472"/>
    <w:pPr>
      <w:suppressAutoHyphens/>
      <w:autoSpaceDE w:val="0"/>
    </w:pPr>
    <w:rPr>
      <w:lang w:eastAsia="ar-SA"/>
    </w:rPr>
  </w:style>
  <w:style w:type="paragraph" w:styleId="Ttulo8">
    <w:name w:val="heading 8"/>
    <w:basedOn w:val="Normal"/>
    <w:next w:val="Normal"/>
    <w:qFormat/>
    <w:rsid w:val="00815DA6"/>
    <w:pPr>
      <w:numPr>
        <w:ilvl w:val="7"/>
        <w:numId w:val="1"/>
      </w:numPr>
      <w:autoSpaceDE/>
      <w:spacing w:before="240" w:after="60"/>
      <w:outlineLvl w:val="7"/>
    </w:pPr>
    <w:rPr>
      <w:i/>
      <w:i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rsid w:val="00815DA6"/>
    <w:rPr>
      <w:rFonts w:ascii="Myriad Condensed Web" w:eastAsia="Times New Roman" w:hAnsi="Myriad Condensed Web" w:cs="Times New Roman"/>
    </w:rPr>
  </w:style>
  <w:style w:type="character" w:customStyle="1" w:styleId="WW8Num4z1">
    <w:name w:val="WW8Num4z1"/>
    <w:rsid w:val="00815DA6"/>
  </w:style>
  <w:style w:type="character" w:customStyle="1" w:styleId="WW8Num4z3">
    <w:name w:val="WW8Num4z3"/>
    <w:rsid w:val="00815DA6"/>
  </w:style>
  <w:style w:type="character" w:customStyle="1" w:styleId="WW8Num6z0">
    <w:name w:val="WW8Num6z0"/>
    <w:rsid w:val="00815DA6"/>
    <w:rPr>
      <w:rFonts w:ascii="Myriad Pro" w:hAnsi="Myriad Pro" w:cs="Myriad Pro"/>
      <w:sz w:val="24"/>
      <w:szCs w:val="24"/>
      <w:lang w:val="gl-ES"/>
    </w:rPr>
  </w:style>
  <w:style w:type="character" w:customStyle="1" w:styleId="WW8Num7z0">
    <w:name w:val="WW8Num7z0"/>
    <w:rsid w:val="00815DA6"/>
    <w:rPr>
      <w:rFonts w:ascii="Myriad Pro" w:hAnsi="Myriad Pro" w:cs="Myriad Pro"/>
      <w:sz w:val="24"/>
      <w:szCs w:val="24"/>
      <w:lang w:val="gl-ES"/>
    </w:rPr>
  </w:style>
  <w:style w:type="character" w:customStyle="1" w:styleId="WW8Num9z0">
    <w:name w:val="WW8Num9z0"/>
    <w:rsid w:val="00815DA6"/>
    <w:rPr>
      <w:rFonts w:ascii="Verdana" w:eastAsia="Times New Roman" w:hAnsi="Verdana" w:cs="Times New Roman"/>
      <w:sz w:val="24"/>
      <w:szCs w:val="24"/>
      <w:lang w:val="gl-ES"/>
    </w:rPr>
  </w:style>
  <w:style w:type="character" w:customStyle="1" w:styleId="WW8Num11z0">
    <w:name w:val="WW8Num11z0"/>
    <w:rsid w:val="00815DA6"/>
  </w:style>
  <w:style w:type="character" w:customStyle="1" w:styleId="WW8Num12z0">
    <w:name w:val="WW8Num12z0"/>
    <w:rsid w:val="00815DA6"/>
    <w:rPr>
      <w:rFonts w:ascii="Myriad Pro" w:hAnsi="Myriad Pro" w:cs="Myriad Pro"/>
      <w:sz w:val="24"/>
      <w:szCs w:val="24"/>
      <w:lang w:val="gl-ES"/>
    </w:rPr>
  </w:style>
  <w:style w:type="character" w:customStyle="1" w:styleId="WW8Num12z1">
    <w:name w:val="WW8Num12z1"/>
    <w:rsid w:val="00815DA6"/>
  </w:style>
  <w:style w:type="character" w:customStyle="1" w:styleId="WW8Num12z2">
    <w:name w:val="WW8Num12z2"/>
    <w:rsid w:val="00815DA6"/>
  </w:style>
  <w:style w:type="character" w:customStyle="1" w:styleId="WW8Num14z0">
    <w:name w:val="WW8Num14z0"/>
    <w:rsid w:val="00815DA6"/>
    <w:rPr>
      <w:rFonts w:ascii="Myriad Pro" w:hAnsi="Myriad Pro" w:cs="Myriad Pro"/>
      <w:color w:val="auto"/>
      <w:sz w:val="24"/>
      <w:szCs w:val="24"/>
      <w:lang w:val="gl-ES"/>
    </w:rPr>
  </w:style>
  <w:style w:type="character" w:customStyle="1" w:styleId="WW8Num15z0">
    <w:name w:val="WW8Num15z0"/>
    <w:rsid w:val="00815DA6"/>
  </w:style>
  <w:style w:type="character" w:customStyle="1" w:styleId="WW8Num15z1">
    <w:name w:val="WW8Num15z1"/>
    <w:rsid w:val="00815DA6"/>
  </w:style>
  <w:style w:type="character" w:customStyle="1" w:styleId="WW8Num15z2">
    <w:name w:val="WW8Num15z2"/>
    <w:rsid w:val="00815DA6"/>
  </w:style>
  <w:style w:type="character" w:customStyle="1" w:styleId="WW8Num15z3">
    <w:name w:val="WW8Num15z3"/>
    <w:rsid w:val="00815DA6"/>
  </w:style>
  <w:style w:type="character" w:customStyle="1" w:styleId="WW8Num17z0">
    <w:name w:val="WW8Num17z0"/>
    <w:rsid w:val="00815DA6"/>
    <w:rPr>
      <w:rFonts w:ascii="Myriad Pro" w:hAnsi="Myriad Pro" w:cs="Myriad Pro"/>
      <w:color w:val="auto"/>
      <w:sz w:val="24"/>
      <w:szCs w:val="24"/>
      <w:lang w:val="gl-ES"/>
    </w:rPr>
  </w:style>
  <w:style w:type="character" w:customStyle="1" w:styleId="WW8Num17z1">
    <w:name w:val="WW8Num17z1"/>
    <w:rsid w:val="00815DA6"/>
  </w:style>
  <w:style w:type="character" w:customStyle="1" w:styleId="WW8Num17z2">
    <w:name w:val="WW8Num17z2"/>
    <w:rsid w:val="00815DA6"/>
  </w:style>
  <w:style w:type="character" w:customStyle="1" w:styleId="Fuentedeprrafopredeter2">
    <w:name w:val="Fuente de párrafo predeter.2"/>
    <w:rsid w:val="00815DA6"/>
  </w:style>
  <w:style w:type="character" w:customStyle="1" w:styleId="WW8Num1z0">
    <w:name w:val="WW8Num1z0"/>
    <w:rsid w:val="00815DA6"/>
    <w:rPr>
      <w:rFonts w:ascii="Myriad Pro" w:hAnsi="Myriad Pro" w:cs="Myriad Pro"/>
      <w:b/>
      <w:sz w:val="22"/>
      <w:szCs w:val="22"/>
      <w:lang w:val="gl-ES"/>
    </w:rPr>
  </w:style>
  <w:style w:type="character" w:customStyle="1" w:styleId="WW8Num1z1">
    <w:name w:val="WW8Num1z1"/>
    <w:rsid w:val="00815DA6"/>
  </w:style>
  <w:style w:type="character" w:customStyle="1" w:styleId="WW8Num1z2">
    <w:name w:val="WW8Num1z2"/>
    <w:rsid w:val="00815DA6"/>
  </w:style>
  <w:style w:type="character" w:customStyle="1" w:styleId="WW8Num1z3">
    <w:name w:val="WW8Num1z3"/>
    <w:rsid w:val="00815DA6"/>
  </w:style>
  <w:style w:type="character" w:customStyle="1" w:styleId="WW8Num1z4">
    <w:name w:val="WW8Num1z4"/>
    <w:rsid w:val="00815DA6"/>
  </w:style>
  <w:style w:type="character" w:customStyle="1" w:styleId="WW8Num1z5">
    <w:name w:val="WW8Num1z5"/>
    <w:rsid w:val="00815DA6"/>
  </w:style>
  <w:style w:type="character" w:customStyle="1" w:styleId="WW8Num1z6">
    <w:name w:val="WW8Num1z6"/>
    <w:rsid w:val="00815DA6"/>
  </w:style>
  <w:style w:type="character" w:customStyle="1" w:styleId="WW8Num1z7">
    <w:name w:val="WW8Num1z7"/>
    <w:rsid w:val="00815DA6"/>
  </w:style>
  <w:style w:type="character" w:customStyle="1" w:styleId="WW8Num1z8">
    <w:name w:val="WW8Num1z8"/>
    <w:rsid w:val="00815DA6"/>
  </w:style>
  <w:style w:type="character" w:customStyle="1" w:styleId="WW8Num2z0">
    <w:name w:val="WW8Num2z0"/>
    <w:rsid w:val="00815DA6"/>
  </w:style>
  <w:style w:type="character" w:customStyle="1" w:styleId="WW8Num2z1">
    <w:name w:val="WW8Num2z1"/>
    <w:rsid w:val="00815DA6"/>
  </w:style>
  <w:style w:type="character" w:customStyle="1" w:styleId="WW8Num2z2">
    <w:name w:val="WW8Num2z2"/>
    <w:rsid w:val="00815DA6"/>
  </w:style>
  <w:style w:type="character" w:customStyle="1" w:styleId="WW8Num2z3">
    <w:name w:val="WW8Num2z3"/>
    <w:rsid w:val="00815DA6"/>
  </w:style>
  <w:style w:type="character" w:customStyle="1" w:styleId="WW8Num2z4">
    <w:name w:val="WW8Num2z4"/>
    <w:rsid w:val="00815DA6"/>
  </w:style>
  <w:style w:type="character" w:customStyle="1" w:styleId="WW8Num2z5">
    <w:name w:val="WW8Num2z5"/>
    <w:rsid w:val="00815DA6"/>
  </w:style>
  <w:style w:type="character" w:customStyle="1" w:styleId="WW8Num2z6">
    <w:name w:val="WW8Num2z6"/>
    <w:rsid w:val="00815DA6"/>
  </w:style>
  <w:style w:type="character" w:customStyle="1" w:styleId="WW8Num2z7">
    <w:name w:val="WW8Num2z7"/>
    <w:rsid w:val="00815DA6"/>
  </w:style>
  <w:style w:type="character" w:customStyle="1" w:styleId="WW8Num2z8">
    <w:name w:val="WW8Num2z8"/>
    <w:rsid w:val="00815DA6"/>
  </w:style>
  <w:style w:type="character" w:customStyle="1" w:styleId="WW8Num4z0">
    <w:name w:val="WW8Num4z0"/>
    <w:rsid w:val="00815DA6"/>
  </w:style>
  <w:style w:type="character" w:customStyle="1" w:styleId="WW8Num4z2">
    <w:name w:val="WW8Num4z2"/>
    <w:rsid w:val="00815DA6"/>
  </w:style>
  <w:style w:type="character" w:customStyle="1" w:styleId="WW8Num4z4">
    <w:name w:val="WW8Num4z4"/>
    <w:rsid w:val="00815DA6"/>
  </w:style>
  <w:style w:type="character" w:customStyle="1" w:styleId="WW8Num4z5">
    <w:name w:val="WW8Num4z5"/>
    <w:rsid w:val="00815DA6"/>
  </w:style>
  <w:style w:type="character" w:customStyle="1" w:styleId="WW8Num4z6">
    <w:name w:val="WW8Num4z6"/>
    <w:rsid w:val="00815DA6"/>
  </w:style>
  <w:style w:type="character" w:customStyle="1" w:styleId="WW8Num4z7">
    <w:name w:val="WW8Num4z7"/>
    <w:rsid w:val="00815DA6"/>
  </w:style>
  <w:style w:type="character" w:customStyle="1" w:styleId="WW8Num4z8">
    <w:name w:val="WW8Num4z8"/>
    <w:rsid w:val="00815DA6"/>
  </w:style>
  <w:style w:type="character" w:customStyle="1" w:styleId="WW8Num5z0">
    <w:name w:val="WW8Num5z0"/>
    <w:rsid w:val="00815DA6"/>
  </w:style>
  <w:style w:type="character" w:customStyle="1" w:styleId="WW8Num8z0">
    <w:name w:val="WW8Num8z0"/>
    <w:rsid w:val="00815DA6"/>
  </w:style>
  <w:style w:type="character" w:customStyle="1" w:styleId="WW8Num10z0">
    <w:name w:val="WW8Num10z0"/>
    <w:rsid w:val="00815DA6"/>
  </w:style>
  <w:style w:type="character" w:customStyle="1" w:styleId="WW8Num3z1">
    <w:name w:val="WW8Num3z1"/>
    <w:rsid w:val="00815DA6"/>
    <w:rPr>
      <w:rFonts w:ascii="Courier New" w:hAnsi="Courier New" w:cs="Courier New"/>
    </w:rPr>
  </w:style>
  <w:style w:type="character" w:customStyle="1" w:styleId="WW8Num3z2">
    <w:name w:val="WW8Num3z2"/>
    <w:rsid w:val="00815DA6"/>
    <w:rPr>
      <w:rFonts w:ascii="Wingdings" w:hAnsi="Wingdings" w:cs="Wingdings"/>
    </w:rPr>
  </w:style>
  <w:style w:type="character" w:customStyle="1" w:styleId="WW8Num3z3">
    <w:name w:val="WW8Num3z3"/>
    <w:rsid w:val="00815DA6"/>
    <w:rPr>
      <w:rFonts w:ascii="Symbol" w:hAnsi="Symbol" w:cs="Symbol"/>
    </w:rPr>
  </w:style>
  <w:style w:type="character" w:customStyle="1" w:styleId="WW8Num3z4">
    <w:name w:val="WW8Num3z4"/>
    <w:rsid w:val="00815DA6"/>
  </w:style>
  <w:style w:type="character" w:customStyle="1" w:styleId="WW8Num3z5">
    <w:name w:val="WW8Num3z5"/>
    <w:rsid w:val="00815DA6"/>
  </w:style>
  <w:style w:type="character" w:customStyle="1" w:styleId="WW8Num3z6">
    <w:name w:val="WW8Num3z6"/>
    <w:rsid w:val="00815DA6"/>
  </w:style>
  <w:style w:type="character" w:customStyle="1" w:styleId="WW8Num3z7">
    <w:name w:val="WW8Num3z7"/>
    <w:rsid w:val="00815DA6"/>
  </w:style>
  <w:style w:type="character" w:customStyle="1" w:styleId="WW8Num3z8">
    <w:name w:val="WW8Num3z8"/>
    <w:rsid w:val="00815DA6"/>
  </w:style>
  <w:style w:type="character" w:customStyle="1" w:styleId="WW8Num5z1">
    <w:name w:val="WW8Num5z1"/>
    <w:rsid w:val="00815DA6"/>
  </w:style>
  <w:style w:type="character" w:customStyle="1" w:styleId="WW8Num5z2">
    <w:name w:val="WW8Num5z2"/>
    <w:rsid w:val="00815DA6"/>
  </w:style>
  <w:style w:type="character" w:customStyle="1" w:styleId="WW8Num5z3">
    <w:name w:val="WW8Num5z3"/>
    <w:rsid w:val="00815DA6"/>
  </w:style>
  <w:style w:type="character" w:customStyle="1" w:styleId="WW8Num5z4">
    <w:name w:val="WW8Num5z4"/>
    <w:rsid w:val="00815DA6"/>
  </w:style>
  <w:style w:type="character" w:customStyle="1" w:styleId="WW8Num5z5">
    <w:name w:val="WW8Num5z5"/>
    <w:rsid w:val="00815DA6"/>
  </w:style>
  <w:style w:type="character" w:customStyle="1" w:styleId="WW8Num5z6">
    <w:name w:val="WW8Num5z6"/>
    <w:rsid w:val="00815DA6"/>
  </w:style>
  <w:style w:type="character" w:customStyle="1" w:styleId="WW8Num5z7">
    <w:name w:val="WW8Num5z7"/>
    <w:rsid w:val="00815DA6"/>
  </w:style>
  <w:style w:type="character" w:customStyle="1" w:styleId="WW8Num5z8">
    <w:name w:val="WW8Num5z8"/>
    <w:rsid w:val="00815DA6"/>
  </w:style>
  <w:style w:type="character" w:customStyle="1" w:styleId="WW8Num6z1">
    <w:name w:val="WW8Num6z1"/>
    <w:rsid w:val="00815DA6"/>
    <w:rPr>
      <w:rFonts w:ascii="Symbol" w:eastAsia="Times New Roman" w:hAnsi="Symbol" w:cs="Times New Roman"/>
    </w:rPr>
  </w:style>
  <w:style w:type="character" w:customStyle="1" w:styleId="WW8Num6z2">
    <w:name w:val="WW8Num6z2"/>
    <w:rsid w:val="00815DA6"/>
  </w:style>
  <w:style w:type="character" w:customStyle="1" w:styleId="WW8Num6z3">
    <w:name w:val="WW8Num6z3"/>
    <w:rsid w:val="00815DA6"/>
  </w:style>
  <w:style w:type="character" w:customStyle="1" w:styleId="WW8Num6z4">
    <w:name w:val="WW8Num6z4"/>
    <w:rsid w:val="00815DA6"/>
  </w:style>
  <w:style w:type="character" w:customStyle="1" w:styleId="WW8Num6z5">
    <w:name w:val="WW8Num6z5"/>
    <w:rsid w:val="00815DA6"/>
  </w:style>
  <w:style w:type="character" w:customStyle="1" w:styleId="WW8Num6z6">
    <w:name w:val="WW8Num6z6"/>
    <w:rsid w:val="00815DA6"/>
  </w:style>
  <w:style w:type="character" w:customStyle="1" w:styleId="WW8Num6z7">
    <w:name w:val="WW8Num6z7"/>
    <w:rsid w:val="00815DA6"/>
  </w:style>
  <w:style w:type="character" w:customStyle="1" w:styleId="WW8Num6z8">
    <w:name w:val="WW8Num6z8"/>
    <w:rsid w:val="00815DA6"/>
  </w:style>
  <w:style w:type="character" w:customStyle="1" w:styleId="WW8Num7z1">
    <w:name w:val="WW8Num7z1"/>
    <w:rsid w:val="00815DA6"/>
  </w:style>
  <w:style w:type="character" w:customStyle="1" w:styleId="WW8Num7z2">
    <w:name w:val="WW8Num7z2"/>
    <w:rsid w:val="00815DA6"/>
  </w:style>
  <w:style w:type="character" w:customStyle="1" w:styleId="WW8Num7z3">
    <w:name w:val="WW8Num7z3"/>
    <w:rsid w:val="00815DA6"/>
  </w:style>
  <w:style w:type="character" w:customStyle="1" w:styleId="WW8Num7z4">
    <w:name w:val="WW8Num7z4"/>
    <w:rsid w:val="00815DA6"/>
  </w:style>
  <w:style w:type="character" w:customStyle="1" w:styleId="WW8Num7z5">
    <w:name w:val="WW8Num7z5"/>
    <w:rsid w:val="00815DA6"/>
  </w:style>
  <w:style w:type="character" w:customStyle="1" w:styleId="WW8Num7z6">
    <w:name w:val="WW8Num7z6"/>
    <w:rsid w:val="00815DA6"/>
  </w:style>
  <w:style w:type="character" w:customStyle="1" w:styleId="WW8Num7z7">
    <w:name w:val="WW8Num7z7"/>
    <w:rsid w:val="00815DA6"/>
  </w:style>
  <w:style w:type="character" w:customStyle="1" w:styleId="WW8Num7z8">
    <w:name w:val="WW8Num7z8"/>
    <w:rsid w:val="00815DA6"/>
  </w:style>
  <w:style w:type="character" w:customStyle="1" w:styleId="WW8Num8z1">
    <w:name w:val="WW8Num8z1"/>
    <w:rsid w:val="00815DA6"/>
  </w:style>
  <w:style w:type="character" w:customStyle="1" w:styleId="WW8Num8z2">
    <w:name w:val="WW8Num8z2"/>
    <w:rsid w:val="00815DA6"/>
  </w:style>
  <w:style w:type="character" w:customStyle="1" w:styleId="WW8Num8z3">
    <w:name w:val="WW8Num8z3"/>
    <w:rsid w:val="00815DA6"/>
  </w:style>
  <w:style w:type="character" w:customStyle="1" w:styleId="WW8Num8z4">
    <w:name w:val="WW8Num8z4"/>
    <w:rsid w:val="00815DA6"/>
  </w:style>
  <w:style w:type="character" w:customStyle="1" w:styleId="WW8Num8z5">
    <w:name w:val="WW8Num8z5"/>
    <w:rsid w:val="00815DA6"/>
  </w:style>
  <w:style w:type="character" w:customStyle="1" w:styleId="WW8Num8z6">
    <w:name w:val="WW8Num8z6"/>
    <w:rsid w:val="00815DA6"/>
  </w:style>
  <w:style w:type="character" w:customStyle="1" w:styleId="WW8Num8z7">
    <w:name w:val="WW8Num8z7"/>
    <w:rsid w:val="00815DA6"/>
  </w:style>
  <w:style w:type="character" w:customStyle="1" w:styleId="WW8Num8z8">
    <w:name w:val="WW8Num8z8"/>
    <w:rsid w:val="00815DA6"/>
  </w:style>
  <w:style w:type="character" w:customStyle="1" w:styleId="WW8Num9z1">
    <w:name w:val="WW8Num9z1"/>
    <w:rsid w:val="00815DA6"/>
    <w:rPr>
      <w:rFonts w:ascii="Symbol" w:hAnsi="Symbol" w:cs="Symbol"/>
    </w:rPr>
  </w:style>
  <w:style w:type="character" w:customStyle="1" w:styleId="WW8Num9z2">
    <w:name w:val="WW8Num9z2"/>
    <w:rsid w:val="00815DA6"/>
    <w:rPr>
      <w:rFonts w:ascii="Wingdings" w:hAnsi="Wingdings" w:cs="Wingdings"/>
    </w:rPr>
  </w:style>
  <w:style w:type="character" w:customStyle="1" w:styleId="WW8Num9z4">
    <w:name w:val="WW8Num9z4"/>
    <w:rsid w:val="00815DA6"/>
    <w:rPr>
      <w:rFonts w:ascii="Courier New" w:hAnsi="Courier New" w:cs="Courier New"/>
    </w:rPr>
  </w:style>
  <w:style w:type="character" w:customStyle="1" w:styleId="WW8Num10z1">
    <w:name w:val="WW8Num10z1"/>
    <w:rsid w:val="00815DA6"/>
  </w:style>
  <w:style w:type="character" w:customStyle="1" w:styleId="WW8Num10z2">
    <w:name w:val="WW8Num10z2"/>
    <w:rsid w:val="00815DA6"/>
  </w:style>
  <w:style w:type="character" w:customStyle="1" w:styleId="WW8Num10z3">
    <w:name w:val="WW8Num10z3"/>
    <w:rsid w:val="00815DA6"/>
  </w:style>
  <w:style w:type="character" w:customStyle="1" w:styleId="WW8Num10z4">
    <w:name w:val="WW8Num10z4"/>
    <w:rsid w:val="00815DA6"/>
  </w:style>
  <w:style w:type="character" w:customStyle="1" w:styleId="WW8Num10z5">
    <w:name w:val="WW8Num10z5"/>
    <w:rsid w:val="00815DA6"/>
  </w:style>
  <w:style w:type="character" w:customStyle="1" w:styleId="WW8Num10z6">
    <w:name w:val="WW8Num10z6"/>
    <w:rsid w:val="00815DA6"/>
  </w:style>
  <w:style w:type="character" w:customStyle="1" w:styleId="WW8Num10z7">
    <w:name w:val="WW8Num10z7"/>
    <w:rsid w:val="00815DA6"/>
  </w:style>
  <w:style w:type="character" w:customStyle="1" w:styleId="WW8Num10z8">
    <w:name w:val="WW8Num10z8"/>
    <w:rsid w:val="00815DA6"/>
  </w:style>
  <w:style w:type="character" w:customStyle="1" w:styleId="WW8Num11z1">
    <w:name w:val="WW8Num11z1"/>
    <w:rsid w:val="00815DA6"/>
  </w:style>
  <w:style w:type="character" w:customStyle="1" w:styleId="WW8Num11z2">
    <w:name w:val="WW8Num11z2"/>
    <w:rsid w:val="00815DA6"/>
  </w:style>
  <w:style w:type="character" w:customStyle="1" w:styleId="WW8Num11z3">
    <w:name w:val="WW8Num11z3"/>
    <w:rsid w:val="00815DA6"/>
  </w:style>
  <w:style w:type="character" w:customStyle="1" w:styleId="WW8Num11z4">
    <w:name w:val="WW8Num11z4"/>
    <w:rsid w:val="00815DA6"/>
  </w:style>
  <w:style w:type="character" w:customStyle="1" w:styleId="WW8Num11z5">
    <w:name w:val="WW8Num11z5"/>
    <w:rsid w:val="00815DA6"/>
  </w:style>
  <w:style w:type="character" w:customStyle="1" w:styleId="WW8Num11z6">
    <w:name w:val="WW8Num11z6"/>
    <w:rsid w:val="00815DA6"/>
  </w:style>
  <w:style w:type="character" w:customStyle="1" w:styleId="WW8Num11z7">
    <w:name w:val="WW8Num11z7"/>
    <w:rsid w:val="00815DA6"/>
  </w:style>
  <w:style w:type="character" w:customStyle="1" w:styleId="WW8Num11z8">
    <w:name w:val="WW8Num11z8"/>
    <w:rsid w:val="00815DA6"/>
  </w:style>
  <w:style w:type="character" w:customStyle="1" w:styleId="WW8Num12z3">
    <w:name w:val="WW8Num12z3"/>
    <w:rsid w:val="00815DA6"/>
  </w:style>
  <w:style w:type="character" w:customStyle="1" w:styleId="WW8Num12z4">
    <w:name w:val="WW8Num12z4"/>
    <w:rsid w:val="00815DA6"/>
  </w:style>
  <w:style w:type="character" w:customStyle="1" w:styleId="WW8Num12z5">
    <w:name w:val="WW8Num12z5"/>
    <w:rsid w:val="00815DA6"/>
  </w:style>
  <w:style w:type="character" w:customStyle="1" w:styleId="WW8Num12z6">
    <w:name w:val="WW8Num12z6"/>
    <w:rsid w:val="00815DA6"/>
  </w:style>
  <w:style w:type="character" w:customStyle="1" w:styleId="WW8Num12z7">
    <w:name w:val="WW8Num12z7"/>
    <w:rsid w:val="00815DA6"/>
  </w:style>
  <w:style w:type="character" w:customStyle="1" w:styleId="WW8Num12z8">
    <w:name w:val="WW8Num12z8"/>
    <w:rsid w:val="00815DA6"/>
  </w:style>
  <w:style w:type="character" w:customStyle="1" w:styleId="WW8Num13z0">
    <w:name w:val="WW8Num13z0"/>
    <w:rsid w:val="00815DA6"/>
    <w:rPr>
      <w:rFonts w:ascii="Myriad Pro" w:hAnsi="Myriad Pro" w:cs="Myriad Pro"/>
      <w:sz w:val="24"/>
      <w:szCs w:val="24"/>
      <w:lang w:val="gl-ES"/>
    </w:rPr>
  </w:style>
  <w:style w:type="character" w:customStyle="1" w:styleId="WW8Num13z1">
    <w:name w:val="WW8Num13z1"/>
    <w:rsid w:val="00815DA6"/>
  </w:style>
  <w:style w:type="character" w:customStyle="1" w:styleId="WW8Num13z2">
    <w:name w:val="WW8Num13z2"/>
    <w:rsid w:val="00815DA6"/>
  </w:style>
  <w:style w:type="character" w:customStyle="1" w:styleId="WW8Num13z3">
    <w:name w:val="WW8Num13z3"/>
    <w:rsid w:val="00815DA6"/>
  </w:style>
  <w:style w:type="character" w:customStyle="1" w:styleId="WW8Num13z4">
    <w:name w:val="WW8Num13z4"/>
    <w:rsid w:val="00815DA6"/>
  </w:style>
  <w:style w:type="character" w:customStyle="1" w:styleId="WW8Num13z5">
    <w:name w:val="WW8Num13z5"/>
    <w:rsid w:val="00815DA6"/>
  </w:style>
  <w:style w:type="character" w:customStyle="1" w:styleId="WW8Num13z6">
    <w:name w:val="WW8Num13z6"/>
    <w:rsid w:val="00815DA6"/>
  </w:style>
  <w:style w:type="character" w:customStyle="1" w:styleId="WW8Num13z7">
    <w:name w:val="WW8Num13z7"/>
    <w:rsid w:val="00815DA6"/>
  </w:style>
  <w:style w:type="character" w:customStyle="1" w:styleId="WW8Num13z8">
    <w:name w:val="WW8Num13z8"/>
    <w:rsid w:val="00815DA6"/>
  </w:style>
  <w:style w:type="character" w:customStyle="1" w:styleId="WW8Num14z1">
    <w:name w:val="WW8Num14z1"/>
    <w:rsid w:val="00815DA6"/>
  </w:style>
  <w:style w:type="character" w:customStyle="1" w:styleId="WW8Num14z2">
    <w:name w:val="WW8Num14z2"/>
    <w:rsid w:val="00815DA6"/>
  </w:style>
  <w:style w:type="character" w:customStyle="1" w:styleId="WW8Num14z3">
    <w:name w:val="WW8Num14z3"/>
    <w:rsid w:val="00815DA6"/>
  </w:style>
  <w:style w:type="character" w:customStyle="1" w:styleId="WW8Num14z4">
    <w:name w:val="WW8Num14z4"/>
    <w:rsid w:val="00815DA6"/>
  </w:style>
  <w:style w:type="character" w:customStyle="1" w:styleId="WW8Num14z5">
    <w:name w:val="WW8Num14z5"/>
    <w:rsid w:val="00815DA6"/>
  </w:style>
  <w:style w:type="character" w:customStyle="1" w:styleId="WW8Num14z6">
    <w:name w:val="WW8Num14z6"/>
    <w:rsid w:val="00815DA6"/>
  </w:style>
  <w:style w:type="character" w:customStyle="1" w:styleId="WW8Num14z7">
    <w:name w:val="WW8Num14z7"/>
    <w:rsid w:val="00815DA6"/>
  </w:style>
  <w:style w:type="character" w:customStyle="1" w:styleId="WW8Num14z8">
    <w:name w:val="WW8Num14z8"/>
    <w:rsid w:val="00815DA6"/>
  </w:style>
  <w:style w:type="character" w:customStyle="1" w:styleId="WW8Num15z4">
    <w:name w:val="WW8Num15z4"/>
    <w:rsid w:val="00815DA6"/>
  </w:style>
  <w:style w:type="character" w:customStyle="1" w:styleId="WW8Num15z5">
    <w:name w:val="WW8Num15z5"/>
    <w:rsid w:val="00815DA6"/>
  </w:style>
  <w:style w:type="character" w:customStyle="1" w:styleId="WW8Num15z6">
    <w:name w:val="WW8Num15z6"/>
    <w:rsid w:val="00815DA6"/>
  </w:style>
  <w:style w:type="character" w:customStyle="1" w:styleId="WW8Num15z7">
    <w:name w:val="WW8Num15z7"/>
    <w:rsid w:val="00815DA6"/>
  </w:style>
  <w:style w:type="character" w:customStyle="1" w:styleId="WW8Num15z8">
    <w:name w:val="WW8Num15z8"/>
    <w:rsid w:val="00815DA6"/>
  </w:style>
  <w:style w:type="character" w:customStyle="1" w:styleId="WW8Num16z0">
    <w:name w:val="WW8Num16z0"/>
    <w:rsid w:val="00815DA6"/>
    <w:rPr>
      <w:rFonts w:ascii="Myriad Condensed Web" w:eastAsia="Times New Roman" w:hAnsi="Myriad Condensed Web" w:cs="Times New Roman"/>
    </w:rPr>
  </w:style>
  <w:style w:type="character" w:customStyle="1" w:styleId="WW8Num16z1">
    <w:name w:val="WW8Num16z1"/>
    <w:rsid w:val="00815DA6"/>
    <w:rPr>
      <w:rFonts w:ascii="Courier New" w:hAnsi="Courier New" w:cs="Courier New"/>
    </w:rPr>
  </w:style>
  <w:style w:type="character" w:customStyle="1" w:styleId="WW8Num16z2">
    <w:name w:val="WW8Num16z2"/>
    <w:rsid w:val="00815DA6"/>
    <w:rPr>
      <w:rFonts w:ascii="Wingdings" w:hAnsi="Wingdings" w:cs="Wingdings"/>
    </w:rPr>
  </w:style>
  <w:style w:type="character" w:customStyle="1" w:styleId="WW8Num16z3">
    <w:name w:val="WW8Num16z3"/>
    <w:rsid w:val="00815DA6"/>
    <w:rPr>
      <w:rFonts w:ascii="Symbol" w:hAnsi="Symbol" w:cs="Symbol"/>
    </w:rPr>
  </w:style>
  <w:style w:type="character" w:customStyle="1" w:styleId="WW8Num17z3">
    <w:name w:val="WW8Num17z3"/>
    <w:rsid w:val="00815DA6"/>
  </w:style>
  <w:style w:type="character" w:customStyle="1" w:styleId="WW8Num17z4">
    <w:name w:val="WW8Num17z4"/>
    <w:rsid w:val="00815DA6"/>
  </w:style>
  <w:style w:type="character" w:customStyle="1" w:styleId="WW8Num17z5">
    <w:name w:val="WW8Num17z5"/>
    <w:rsid w:val="00815DA6"/>
  </w:style>
  <w:style w:type="character" w:customStyle="1" w:styleId="WW8Num17z6">
    <w:name w:val="WW8Num17z6"/>
    <w:rsid w:val="00815DA6"/>
  </w:style>
  <w:style w:type="character" w:customStyle="1" w:styleId="WW8Num17z7">
    <w:name w:val="WW8Num17z7"/>
    <w:rsid w:val="00815DA6"/>
  </w:style>
  <w:style w:type="character" w:customStyle="1" w:styleId="WW8Num17z8">
    <w:name w:val="WW8Num17z8"/>
    <w:rsid w:val="00815DA6"/>
  </w:style>
  <w:style w:type="character" w:customStyle="1" w:styleId="Fuentedeprrafopredeter1">
    <w:name w:val="Fuente de párrafo predeter.1"/>
    <w:rsid w:val="00815DA6"/>
  </w:style>
  <w:style w:type="character" w:styleId="Nmerodepgina">
    <w:name w:val="page number"/>
    <w:basedOn w:val="Fuentedeprrafopredeter1"/>
    <w:rsid w:val="00815DA6"/>
  </w:style>
  <w:style w:type="paragraph" w:customStyle="1" w:styleId="Encabezado2">
    <w:name w:val="Encabezado2"/>
    <w:basedOn w:val="Normal"/>
    <w:next w:val="Textoindependiente"/>
    <w:rsid w:val="00815D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815DA6"/>
    <w:pPr>
      <w:autoSpaceDE/>
      <w:spacing w:after="120"/>
    </w:pPr>
    <w:rPr>
      <w:sz w:val="24"/>
      <w:szCs w:val="24"/>
      <w:lang w:val="es-ES"/>
    </w:rPr>
  </w:style>
  <w:style w:type="paragraph" w:styleId="Lista">
    <w:name w:val="List"/>
    <w:basedOn w:val="Textoindependiente"/>
    <w:rsid w:val="00815DA6"/>
    <w:rPr>
      <w:rFonts w:cs="Mangal"/>
    </w:rPr>
  </w:style>
  <w:style w:type="paragraph" w:customStyle="1" w:styleId="Etiqueta">
    <w:name w:val="Etiqueta"/>
    <w:basedOn w:val="Normal"/>
    <w:rsid w:val="00815D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15DA6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815D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rsid w:val="00815D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rsid w:val="00815D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15DA6"/>
    <w:pPr>
      <w:tabs>
        <w:tab w:val="center" w:pos="4252"/>
        <w:tab w:val="right" w:pos="8504"/>
      </w:tabs>
    </w:pPr>
  </w:style>
  <w:style w:type="paragraph" w:customStyle="1" w:styleId="Textopredeterminado1">
    <w:name w:val="Texto predeterminado:1"/>
    <w:basedOn w:val="Normal"/>
    <w:rsid w:val="00815DA6"/>
    <w:rPr>
      <w:sz w:val="24"/>
      <w:szCs w:val="24"/>
    </w:rPr>
  </w:style>
  <w:style w:type="paragraph" w:customStyle="1" w:styleId="Textopredeterminado11">
    <w:name w:val="Texto predeterminado:1:1"/>
    <w:basedOn w:val="Normal"/>
    <w:rsid w:val="00815DA6"/>
    <w:rPr>
      <w:sz w:val="24"/>
      <w:szCs w:val="24"/>
    </w:rPr>
  </w:style>
  <w:style w:type="paragraph" w:customStyle="1" w:styleId="Textopredeterminado">
    <w:name w:val="Texto predeterminado"/>
    <w:basedOn w:val="Normal"/>
    <w:rsid w:val="00815DA6"/>
    <w:rPr>
      <w:sz w:val="24"/>
      <w:szCs w:val="24"/>
    </w:rPr>
  </w:style>
  <w:style w:type="paragraph" w:customStyle="1" w:styleId="Estndar">
    <w:name w:val="Estándar"/>
    <w:basedOn w:val="Normal"/>
    <w:rsid w:val="00815DA6"/>
    <w:rPr>
      <w:sz w:val="24"/>
      <w:szCs w:val="24"/>
    </w:rPr>
  </w:style>
  <w:style w:type="paragraph" w:customStyle="1" w:styleId="Pargrafodelista1">
    <w:name w:val="Parágrafo de lista1"/>
    <w:basedOn w:val="Normal"/>
    <w:rsid w:val="00815DA6"/>
    <w:pPr>
      <w:ind w:left="708"/>
    </w:pPr>
  </w:style>
  <w:style w:type="paragraph" w:styleId="Prrafodelista">
    <w:name w:val="List Paragraph"/>
    <w:basedOn w:val="Normal"/>
    <w:qFormat/>
    <w:rsid w:val="00815DA6"/>
    <w:pPr>
      <w:ind w:left="708"/>
    </w:pPr>
  </w:style>
  <w:style w:type="paragraph" w:customStyle="1" w:styleId="Contenidodelatabla">
    <w:name w:val="Contenido de la tabla"/>
    <w:basedOn w:val="Normal"/>
    <w:rsid w:val="00815DA6"/>
    <w:pPr>
      <w:suppressLineNumbers/>
    </w:pPr>
  </w:style>
  <w:style w:type="paragraph" w:customStyle="1" w:styleId="Encabezadodelatabla">
    <w:name w:val="Encabezado de la tabla"/>
    <w:basedOn w:val="Contenidodelatabla"/>
    <w:rsid w:val="00815DA6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rsid w:val="00815DA6"/>
  </w:style>
  <w:style w:type="paragraph" w:customStyle="1" w:styleId="Mapadeldocumento1">
    <w:name w:val="Mapa del documento1"/>
    <w:basedOn w:val="Normal"/>
    <w:rsid w:val="00815DA6"/>
    <w:pPr>
      <w:shd w:val="clear" w:color="auto" w:fill="000080"/>
    </w:pPr>
    <w:rPr>
      <w:rFonts w:ascii="Tahoma" w:hAnsi="Tahoma" w:cs="Tahoma"/>
    </w:rPr>
  </w:style>
  <w:style w:type="paragraph" w:customStyle="1" w:styleId="p-rrafo-texto-normal">
    <w:name w:val="p-rrafo-texto-normal"/>
    <w:basedOn w:val="Normal"/>
    <w:rsid w:val="00561F90"/>
    <w:pPr>
      <w:suppressAutoHyphens w:val="0"/>
      <w:autoSpaceDE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negrita">
    <w:name w:val="negrita"/>
    <w:basedOn w:val="Fuentedeprrafopredeter"/>
    <w:rsid w:val="00E027D6"/>
  </w:style>
  <w:style w:type="paragraph" w:styleId="Textodeglobo">
    <w:name w:val="Balloon Text"/>
    <w:basedOn w:val="Normal"/>
    <w:link w:val="TextodegloboCar"/>
    <w:uiPriority w:val="99"/>
    <w:semiHidden/>
    <w:unhideWhenUsed/>
    <w:rsid w:val="006F62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2D4"/>
    <w:rPr>
      <w:rFonts w:ascii="Tahoma" w:hAnsi="Tahoma" w:cs="Tahoma"/>
      <w:sz w:val="16"/>
      <w:szCs w:val="16"/>
      <w:lang w:eastAsia="ar-SA"/>
    </w:rPr>
  </w:style>
  <w:style w:type="paragraph" w:customStyle="1" w:styleId="Sangra2detindependiente1">
    <w:name w:val="Sangría 2 de t. independiente1"/>
    <w:basedOn w:val="Normal"/>
    <w:rsid w:val="00976D68"/>
    <w:pPr>
      <w:autoSpaceDE/>
      <w:ind w:firstLine="708"/>
      <w:jc w:val="both"/>
    </w:pPr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PARA A CONCESIÓN DE BOLSAS ESCOLARES E AXUDAS PARA GASTOS DE GARDERÍAS INFANTÍS</vt:lpstr>
    </vt:vector>
  </TitlesOfParts>
  <Company>Windows uE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PARA A CONCESIÓN DE BOLSAS ESCOLARES E AXUDAS PARA GASTOS DE GARDERÍAS INFANTÍS</dc:title>
  <dc:subject/>
  <dc:creator>Cormoran</dc:creator>
  <cp:keywords/>
  <cp:lastModifiedBy>HP</cp:lastModifiedBy>
  <cp:revision>5</cp:revision>
  <cp:lastPrinted>2021-09-29T09:58:00Z</cp:lastPrinted>
  <dcterms:created xsi:type="dcterms:W3CDTF">2021-09-23T08:50:00Z</dcterms:created>
  <dcterms:modified xsi:type="dcterms:W3CDTF">2021-09-29T10:03:00Z</dcterms:modified>
</cp:coreProperties>
</file>