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3834" w:rsidRPr="00D05C47" w:rsidRDefault="001D3834">
      <w:pPr>
        <w:pageBreakBefore/>
        <w:tabs>
          <w:tab w:val="left" w:pos="0"/>
        </w:tabs>
        <w:jc w:val="center"/>
        <w:rPr>
          <w:rFonts w:ascii="Myriad Pro" w:hAnsi="Myriad Pro" w:cs="Myriad Pro"/>
          <w:b/>
          <w:sz w:val="24"/>
          <w:szCs w:val="24"/>
          <w:lang w:val="gl-ES"/>
        </w:rPr>
      </w:pPr>
      <w:r w:rsidRPr="00D05C47">
        <w:rPr>
          <w:rFonts w:ascii="Myriad Pro" w:hAnsi="Myriad Pro" w:cs="Myriad Pro"/>
          <w:b/>
          <w:sz w:val="24"/>
          <w:szCs w:val="24"/>
          <w:lang w:val="gl-ES"/>
        </w:rPr>
        <w:t>ANEXO II</w:t>
      </w:r>
    </w:p>
    <w:p w:rsidR="001D3834" w:rsidRPr="00D05C47" w:rsidRDefault="001D3834">
      <w:pPr>
        <w:tabs>
          <w:tab w:val="left" w:pos="0"/>
        </w:tabs>
        <w:ind w:firstLine="425"/>
        <w:jc w:val="center"/>
        <w:rPr>
          <w:rFonts w:ascii="Myriad Pro" w:hAnsi="Myriad Pro" w:cs="Myriad Pro"/>
          <w:b/>
          <w:sz w:val="10"/>
          <w:szCs w:val="10"/>
          <w:lang w:val="gl-ES"/>
        </w:rPr>
      </w:pPr>
    </w:p>
    <w:p w:rsidR="001D3834" w:rsidRPr="00D05C47" w:rsidRDefault="001D3834" w:rsidP="0066246B">
      <w:pPr>
        <w:tabs>
          <w:tab w:val="left" w:pos="0"/>
        </w:tabs>
        <w:jc w:val="both"/>
        <w:rPr>
          <w:rFonts w:ascii="Myriad Pro" w:hAnsi="Myriad Pro" w:cs="Myriad Pro"/>
          <w:b/>
          <w:sz w:val="22"/>
          <w:szCs w:val="22"/>
          <w:lang w:val="gl-ES"/>
        </w:rPr>
      </w:pPr>
      <w:r w:rsidRPr="00D05C47">
        <w:rPr>
          <w:rFonts w:ascii="Myriad Pro" w:hAnsi="Myriad Pro" w:cs="Myriad Pro"/>
          <w:b/>
          <w:sz w:val="22"/>
          <w:szCs w:val="22"/>
          <w:lang w:val="gl-ES"/>
        </w:rPr>
        <w:t>AUTORIZACIÓN PARA QUE O CONCELLO DE SAN SADURNIÑO POIDA SOLICITAR DATOS Á AXENCIA TRIBUTARIA RELATIVOS AO NIVEL DA RENDA (IRPF) E AO CUMPRIMENTO DE OBRIGAS TRIBUTARIAS</w:t>
      </w:r>
    </w:p>
    <w:p w:rsidR="001D3834" w:rsidRPr="00D05C47" w:rsidRDefault="001D3834" w:rsidP="0066246B">
      <w:pPr>
        <w:tabs>
          <w:tab w:val="left" w:pos="0"/>
        </w:tabs>
        <w:jc w:val="both"/>
        <w:rPr>
          <w:rFonts w:ascii="Myriad Pro" w:hAnsi="Myriad Pro" w:cs="Myriad Pro"/>
          <w:sz w:val="22"/>
          <w:szCs w:val="22"/>
          <w:lang w:val="gl-ES"/>
        </w:rPr>
      </w:pPr>
      <w:r w:rsidRPr="00D05C47">
        <w:rPr>
          <w:rFonts w:ascii="Myriad Pro" w:hAnsi="Myriad Pro" w:cs="Myriad Pro"/>
          <w:sz w:val="22"/>
          <w:szCs w:val="22"/>
          <w:lang w:val="gl-ES"/>
        </w:rPr>
        <w:t xml:space="preserve">A/s persoa/s abaixo asinante/s autoriza/n ao Concello de San Sadurniño </w:t>
      </w:r>
      <w:r w:rsidR="0066246B" w:rsidRPr="00D05C47">
        <w:rPr>
          <w:rFonts w:ascii="Myriad Pro" w:hAnsi="Myriad Pro" w:cs="Myriad Pro"/>
          <w:sz w:val="22"/>
          <w:szCs w:val="22"/>
          <w:lang w:val="gl-ES"/>
        </w:rPr>
        <w:t>a</w:t>
      </w:r>
      <w:r w:rsidRPr="00D05C47">
        <w:rPr>
          <w:rFonts w:ascii="Myriad Pro" w:hAnsi="Myriad Pro" w:cs="Myriad Pro"/>
          <w:sz w:val="22"/>
          <w:szCs w:val="22"/>
          <w:lang w:val="gl-ES"/>
        </w:rPr>
        <w:t xml:space="preserve"> solicitar da Axencia Estatal de Administración Tributaria información de natureza tributaria para o recoñecemento, seguimento e control da concesión da convocatoria de BOLSAS PARA O ESTUDO E AXUDAS PARA SUFRAGAR GASTOS DOS SERVIZOS PRESTADOS NA ESCOLA INFANTIL MUNICIPAL.</w:t>
      </w:r>
    </w:p>
    <w:p w:rsidR="001D3834" w:rsidRPr="00D05C47" w:rsidRDefault="001D3834" w:rsidP="0066246B">
      <w:pPr>
        <w:tabs>
          <w:tab w:val="left" w:pos="0"/>
        </w:tabs>
        <w:jc w:val="both"/>
        <w:rPr>
          <w:rFonts w:ascii="Myriad Pro" w:hAnsi="Myriad Pro" w:cs="Myriad Pro"/>
          <w:sz w:val="22"/>
          <w:szCs w:val="22"/>
          <w:lang w:val="gl-ES"/>
        </w:rPr>
      </w:pPr>
      <w:r w:rsidRPr="00D05C47">
        <w:rPr>
          <w:rFonts w:ascii="Myriad Pro" w:hAnsi="Myriad Pro" w:cs="Myriad Pro"/>
          <w:sz w:val="22"/>
          <w:szCs w:val="22"/>
          <w:lang w:val="gl-ES"/>
        </w:rPr>
        <w:t>A presente autorización outórgase exclusivamente para o/s procedemento/s sinalado/s, e en aplicación do establecido pola disposición adicional cuarta da Lei 40/1998, que mantén a súa vixencia tras a entrada en vigor do Lei 35/2006, pola que se aproba a Lei do imposto sobre a renda das persoas físicas, e no artigo 95.1 k) da Lei 58/2003, xeral tributaria, que permiten, logo da autorización da persoa interesada, a cesión dos datos tributarios que precisen as administracións públicas para o desenvolvemento das súas funcións.</w:t>
      </w:r>
    </w:p>
    <w:p w:rsidR="001D3834" w:rsidRPr="00D05C47" w:rsidRDefault="001D3834" w:rsidP="0066246B">
      <w:pPr>
        <w:tabs>
          <w:tab w:val="left" w:pos="0"/>
        </w:tabs>
        <w:jc w:val="both"/>
        <w:rPr>
          <w:rFonts w:ascii="Myriad Pro" w:hAnsi="Myriad Pro" w:cs="Myriad Pro"/>
          <w:sz w:val="22"/>
          <w:szCs w:val="22"/>
          <w:lang w:val="gl-ES"/>
        </w:rPr>
      </w:pPr>
      <w:r w:rsidRPr="00D05C47">
        <w:rPr>
          <w:rFonts w:ascii="Myriad Pro" w:hAnsi="Myriad Pro" w:cs="Myriad Pro"/>
          <w:sz w:val="22"/>
          <w:szCs w:val="22"/>
          <w:lang w:val="gl-ES"/>
        </w:rPr>
        <w:t>INFORMACIÓN TRIBUTARIA AUTORIZADA: datos que posúa a Axencia Tributaria do imposto sobre a renda das p</w:t>
      </w:r>
      <w:r w:rsidR="008B0970" w:rsidRPr="00D05C47">
        <w:rPr>
          <w:rFonts w:ascii="Myriad Pro" w:hAnsi="Myriad Pro" w:cs="Myriad Pro"/>
          <w:sz w:val="22"/>
          <w:szCs w:val="22"/>
          <w:lang w:val="gl-ES"/>
        </w:rPr>
        <w:t>ersoas físicas do exercicio 2018</w:t>
      </w:r>
      <w:r w:rsidRPr="00D05C47">
        <w:rPr>
          <w:rFonts w:ascii="Myriad Pro" w:hAnsi="Myriad Pro" w:cs="Myriad Pro"/>
          <w:sz w:val="22"/>
          <w:szCs w:val="22"/>
          <w:lang w:val="gl-ES"/>
        </w:rPr>
        <w:t xml:space="preserve"> e do cumprimento das súas obrigas tributarias.</w:t>
      </w:r>
    </w:p>
    <w:p w:rsidR="001D3834" w:rsidRPr="00D05C47" w:rsidRDefault="001D3834" w:rsidP="00AF4472">
      <w:pPr>
        <w:tabs>
          <w:tab w:val="left" w:pos="0"/>
        </w:tabs>
        <w:jc w:val="both"/>
        <w:rPr>
          <w:rFonts w:ascii="Myriad Pro" w:hAnsi="Myriad Pro" w:cs="Myriad Pro"/>
          <w:sz w:val="22"/>
          <w:szCs w:val="22"/>
          <w:lang w:val="gl-ES"/>
        </w:rPr>
      </w:pPr>
    </w:p>
    <w:p w:rsidR="001D3834" w:rsidRPr="00D05C47" w:rsidRDefault="001D3834" w:rsidP="00AF4472">
      <w:pPr>
        <w:numPr>
          <w:ilvl w:val="3"/>
          <w:numId w:val="3"/>
        </w:numPr>
        <w:tabs>
          <w:tab w:val="left" w:pos="-142"/>
          <w:tab w:val="left" w:pos="240"/>
        </w:tabs>
        <w:ind w:hanging="2880"/>
        <w:jc w:val="both"/>
        <w:rPr>
          <w:rFonts w:ascii="Myriad Pro" w:hAnsi="Myriad Pro" w:cs="Myriad Pro"/>
          <w:b/>
          <w:sz w:val="22"/>
          <w:szCs w:val="22"/>
          <w:lang w:val="gl-ES"/>
        </w:rPr>
      </w:pPr>
      <w:r w:rsidRPr="00D05C47">
        <w:rPr>
          <w:rFonts w:ascii="Myriad Pro" w:hAnsi="Myriad Pro" w:cs="Myriad Pro"/>
          <w:b/>
          <w:sz w:val="22"/>
          <w:szCs w:val="22"/>
          <w:lang w:val="gl-ES"/>
        </w:rPr>
        <w:t>DATOS DA PERSOA SOLICITANTE DA AXUDA QUE OUTORGA A AUTORIZACIÓN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2250"/>
        <w:gridCol w:w="2427"/>
      </w:tblGrid>
      <w:tr w:rsidR="00D05C47" w:rsidRPr="00D05C47" w:rsidTr="00AF4472">
        <w:trPr>
          <w:trHeight w:hRule="exact" w:val="3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Apelidos e nome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DNI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Sinatura</w:t>
            </w:r>
          </w:p>
        </w:tc>
      </w:tr>
      <w:tr w:rsidR="001D3834" w:rsidRPr="00D05C47" w:rsidTr="00AF4472">
        <w:trPr>
          <w:trHeight w:val="646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</w:tr>
    </w:tbl>
    <w:p w:rsidR="001D3834" w:rsidRPr="00D05C47" w:rsidRDefault="001D3834">
      <w:pPr>
        <w:tabs>
          <w:tab w:val="left" w:pos="0"/>
        </w:tabs>
        <w:jc w:val="both"/>
        <w:rPr>
          <w:rFonts w:ascii="Myriad Pro" w:hAnsi="Myriad Pro" w:cs="Myriad Pro"/>
          <w:b/>
          <w:sz w:val="22"/>
          <w:szCs w:val="22"/>
          <w:lang w:val="gl-ES"/>
        </w:rPr>
      </w:pPr>
    </w:p>
    <w:p w:rsidR="001A0367" w:rsidRPr="00D05C47" w:rsidRDefault="001D3834" w:rsidP="001A0367">
      <w:pPr>
        <w:numPr>
          <w:ilvl w:val="3"/>
          <w:numId w:val="3"/>
        </w:numPr>
        <w:tabs>
          <w:tab w:val="left" w:pos="0"/>
          <w:tab w:val="left" w:pos="240"/>
        </w:tabs>
        <w:ind w:left="0" w:firstLine="0"/>
        <w:jc w:val="both"/>
        <w:rPr>
          <w:rFonts w:ascii="Myriad Pro" w:hAnsi="Myriad Pro" w:cs="Myriad Pro"/>
          <w:b/>
          <w:sz w:val="22"/>
          <w:szCs w:val="22"/>
          <w:lang w:val="gl-ES"/>
        </w:rPr>
      </w:pPr>
      <w:r w:rsidRPr="00D05C47">
        <w:rPr>
          <w:rFonts w:ascii="Myriad Pro" w:hAnsi="Myriad Pro" w:cs="Myriad Pro"/>
          <w:b/>
          <w:sz w:val="22"/>
          <w:szCs w:val="22"/>
          <w:lang w:val="gl-ES"/>
        </w:rPr>
        <w:t xml:space="preserve">DATOS DOUTROS MEMBROS DA UNIDADE FAMILIAR DA PERSOA SOLICITANTE CUXOS INGRESOS SON COMPUTABLES PARA O RECOÑECEMENTO, SEGUIMENTO OU CONTROL DA </w:t>
      </w:r>
      <w:r w:rsidR="001A0367" w:rsidRPr="00D05C47">
        <w:rPr>
          <w:rFonts w:ascii="Myriad Pro" w:hAnsi="Myriad Pro" w:cs="Myriad Pro"/>
          <w:b/>
          <w:sz w:val="22"/>
          <w:szCs w:val="22"/>
          <w:lang w:val="gl-ES"/>
        </w:rPr>
        <w:t>BOLSA/</w:t>
      </w:r>
      <w:r w:rsidRPr="00D05C47">
        <w:rPr>
          <w:rFonts w:ascii="Myriad Pro" w:hAnsi="Myriad Pro" w:cs="Myriad Pro"/>
          <w:b/>
          <w:sz w:val="22"/>
          <w:szCs w:val="22"/>
          <w:lang w:val="gl-ES"/>
        </w:rPr>
        <w:t xml:space="preserve">AXUDA </w:t>
      </w:r>
    </w:p>
    <w:p w:rsidR="001D3834" w:rsidRPr="00D05C47" w:rsidRDefault="001D3834" w:rsidP="001A0367">
      <w:pPr>
        <w:tabs>
          <w:tab w:val="left" w:pos="0"/>
          <w:tab w:val="left" w:pos="240"/>
        </w:tabs>
        <w:jc w:val="both"/>
        <w:rPr>
          <w:rFonts w:ascii="Myriad Pro" w:hAnsi="Myriad Pro" w:cs="Myriad Pro"/>
          <w:b/>
          <w:sz w:val="22"/>
          <w:szCs w:val="22"/>
          <w:lang w:val="gl-ES"/>
        </w:rPr>
      </w:pPr>
      <w:r w:rsidRPr="00D05C47">
        <w:rPr>
          <w:rFonts w:ascii="Myriad Pro" w:hAnsi="Myriad Pro" w:cs="Myriad Pro"/>
          <w:b/>
          <w:sz w:val="22"/>
          <w:szCs w:val="22"/>
          <w:lang w:val="gl-ES"/>
        </w:rPr>
        <w:t>(só maiores de 18 anos)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6"/>
        <w:gridCol w:w="4075"/>
        <w:gridCol w:w="1766"/>
        <w:gridCol w:w="1842"/>
      </w:tblGrid>
      <w:tr w:rsidR="00D05C47" w:rsidRPr="00D05C47" w:rsidTr="00AF4472">
        <w:trPr>
          <w:trHeight w:val="42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Parentesco coa persoa solicitante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Apelidos e nome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DNI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>
            <w:pPr>
              <w:tabs>
                <w:tab w:val="left" w:pos="238"/>
              </w:tabs>
              <w:snapToGrid w:val="0"/>
              <w:ind w:left="163" w:hanging="43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Sinatura</w:t>
            </w:r>
          </w:p>
        </w:tc>
      </w:tr>
      <w:tr w:rsidR="00D05C47" w:rsidRPr="00D05C47" w:rsidTr="00AF4472">
        <w:trPr>
          <w:trHeight w:val="45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</w:tr>
      <w:tr w:rsidR="00D05C47" w:rsidRPr="00D05C47" w:rsidTr="00AF4472">
        <w:trPr>
          <w:trHeight w:val="40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</w:tr>
      <w:tr w:rsidR="00D05C47" w:rsidRPr="00D05C47" w:rsidTr="00AF4472">
        <w:trPr>
          <w:trHeight w:val="41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</w:tr>
      <w:tr w:rsidR="00D05C47" w:rsidRPr="00D05C47" w:rsidTr="00AF4472">
        <w:trPr>
          <w:trHeight w:val="42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</w:tr>
    </w:tbl>
    <w:p w:rsidR="001D3834" w:rsidRPr="00D05C47" w:rsidRDefault="001D3834">
      <w:pPr>
        <w:tabs>
          <w:tab w:val="left" w:pos="0"/>
        </w:tabs>
        <w:jc w:val="both"/>
        <w:rPr>
          <w:rFonts w:ascii="Myriad Pro" w:hAnsi="Myriad Pro" w:cs="Myriad Pro"/>
          <w:sz w:val="22"/>
          <w:szCs w:val="22"/>
          <w:lang w:val="gl-ES"/>
        </w:rPr>
      </w:pPr>
      <w:r w:rsidRPr="00D05C47">
        <w:rPr>
          <w:rFonts w:ascii="Myriad Pro" w:hAnsi="Myriad Pro" w:cs="Myriad Pro"/>
          <w:sz w:val="22"/>
          <w:szCs w:val="22"/>
          <w:lang w:val="gl-ES"/>
        </w:rPr>
        <w:t>San Sadurni</w:t>
      </w:r>
      <w:r w:rsidR="008B0970" w:rsidRPr="00D05C47">
        <w:rPr>
          <w:rFonts w:ascii="Myriad Pro" w:hAnsi="Myriad Pro" w:cs="Myriad Pro"/>
          <w:sz w:val="22"/>
          <w:szCs w:val="22"/>
          <w:lang w:val="gl-ES"/>
        </w:rPr>
        <w:t xml:space="preserve">ño, ____ de ____________ </w:t>
      </w:r>
      <w:proofErr w:type="spellStart"/>
      <w:r w:rsidR="008B0970" w:rsidRPr="00D05C47">
        <w:rPr>
          <w:rFonts w:ascii="Myriad Pro" w:hAnsi="Myriad Pro" w:cs="Myriad Pro"/>
          <w:sz w:val="22"/>
          <w:szCs w:val="22"/>
          <w:lang w:val="gl-ES"/>
        </w:rPr>
        <w:t>de</w:t>
      </w:r>
      <w:proofErr w:type="spellEnd"/>
      <w:r w:rsidR="008B0970" w:rsidRPr="00D05C47">
        <w:rPr>
          <w:rFonts w:ascii="Myriad Pro" w:hAnsi="Myriad Pro" w:cs="Myriad Pro"/>
          <w:sz w:val="22"/>
          <w:szCs w:val="22"/>
          <w:lang w:val="gl-ES"/>
        </w:rPr>
        <w:t xml:space="preserve"> 2020</w:t>
      </w:r>
    </w:p>
    <w:p w:rsidR="001A0367" w:rsidRPr="00D05C47" w:rsidRDefault="001A0367">
      <w:pPr>
        <w:rPr>
          <w:rFonts w:ascii="Myriad Pro" w:hAnsi="Myriad Pro" w:cs="Myriad Pro"/>
          <w:sz w:val="4"/>
          <w:szCs w:val="4"/>
          <w:lang w:val="gl-ES"/>
        </w:rPr>
      </w:pPr>
    </w:p>
    <w:p w:rsidR="001D3834" w:rsidRPr="00D05C47" w:rsidRDefault="001D3834">
      <w:pPr>
        <w:rPr>
          <w:rFonts w:ascii="Myriad Pro" w:hAnsi="Myriad Pro" w:cs="Myriad Pro"/>
          <w:sz w:val="22"/>
          <w:szCs w:val="22"/>
          <w:lang w:val="gl-ES"/>
        </w:rPr>
      </w:pPr>
      <w:proofErr w:type="spellStart"/>
      <w:r w:rsidRPr="00D05C47">
        <w:rPr>
          <w:rFonts w:ascii="Myriad Pro" w:hAnsi="Myriad Pro" w:cs="Myriad Pro"/>
          <w:sz w:val="22"/>
          <w:szCs w:val="22"/>
          <w:lang w:val="gl-ES"/>
        </w:rPr>
        <w:t>Asdo</w:t>
      </w:r>
      <w:proofErr w:type="spellEnd"/>
      <w:r w:rsidRPr="00D05C47">
        <w:rPr>
          <w:rFonts w:ascii="Myriad Pro" w:hAnsi="Myriad Pro" w:cs="Myriad Pro"/>
          <w:sz w:val="22"/>
          <w:szCs w:val="22"/>
          <w:lang w:val="gl-ES"/>
        </w:rPr>
        <w:t>.</w:t>
      </w:r>
    </w:p>
    <w:p w:rsidR="001D3834" w:rsidRPr="00D05C47" w:rsidRDefault="001D3834">
      <w:pPr>
        <w:rPr>
          <w:rFonts w:ascii="Myriad Pro" w:hAnsi="Myriad Pro" w:cs="Myriad Pro"/>
          <w:sz w:val="18"/>
          <w:szCs w:val="18"/>
          <w:lang w:val="gl-ES"/>
        </w:rPr>
      </w:pPr>
    </w:p>
    <w:p w:rsidR="00AF4472" w:rsidRPr="00D05C47" w:rsidRDefault="00AF4472">
      <w:pPr>
        <w:rPr>
          <w:rFonts w:ascii="Myriad Pro" w:hAnsi="Myriad Pro" w:cs="Myriad Pro"/>
          <w:sz w:val="18"/>
          <w:szCs w:val="18"/>
          <w:lang w:val="gl-ES"/>
        </w:rPr>
      </w:pPr>
    </w:p>
    <w:p w:rsidR="00AF4472" w:rsidRPr="00D05C47" w:rsidRDefault="00AF4472">
      <w:pPr>
        <w:rPr>
          <w:rFonts w:ascii="Myriad Pro" w:hAnsi="Myriad Pro" w:cs="Myriad Pro"/>
          <w:sz w:val="18"/>
          <w:szCs w:val="18"/>
          <w:lang w:val="gl-ES"/>
        </w:rPr>
      </w:pPr>
    </w:p>
    <w:p w:rsidR="00AF4472" w:rsidRPr="00D05C47" w:rsidRDefault="00AF4472" w:rsidP="00AF4472">
      <w:pPr>
        <w:tabs>
          <w:tab w:val="left" w:pos="0"/>
        </w:tabs>
        <w:jc w:val="both"/>
        <w:rPr>
          <w:rFonts w:ascii="Myriad Pro" w:hAnsi="Myriad Pro" w:cs="Myriad Pro"/>
          <w:sz w:val="14"/>
          <w:szCs w:val="14"/>
          <w:lang w:val="gl-ES"/>
        </w:rPr>
      </w:pPr>
      <w:r w:rsidRPr="00D05C47">
        <w:rPr>
          <w:rFonts w:ascii="Myriad Pro" w:hAnsi="Myriad Pro" w:cs="Myriad Pro"/>
          <w:sz w:val="14"/>
          <w:szCs w:val="14"/>
          <w:lang w:val="gl-ES"/>
        </w:rPr>
        <w:t xml:space="preserve">De acordo co establecido pola normativa vixente en materia de protección de datos, informámoslle de que o Responsable de Tratamento dos seus datos persoais é o CONCELLO DE SAN SADURNIÑO, con enderezo no Casal, 16, 15560 San Sadurniño; </w:t>
      </w:r>
      <w:proofErr w:type="spellStart"/>
      <w:r w:rsidRPr="00D05C47">
        <w:rPr>
          <w:rFonts w:ascii="Myriad Pro" w:hAnsi="Myriad Pro" w:cs="Myriad Pro"/>
          <w:sz w:val="14"/>
          <w:szCs w:val="14"/>
          <w:lang w:val="gl-ES"/>
        </w:rPr>
        <w:t>correo@sansadurnino.gal</w:t>
      </w:r>
      <w:proofErr w:type="spellEnd"/>
      <w:r w:rsidRPr="00D05C47">
        <w:rPr>
          <w:rFonts w:ascii="Myriad Pro" w:hAnsi="Myriad Pro" w:cs="Myriad Pro"/>
          <w:sz w:val="14"/>
          <w:szCs w:val="14"/>
          <w:lang w:val="gl-ES"/>
        </w:rPr>
        <w:t xml:space="preserve">. FINALIDADE DO TRATAMENTO: Os datos serán utilizados para prestarlle o servizo solicitado na presente instancia. O feito de que non nos facilite parte da información solicitada poderá supoñer a imposibilidade de prestarlle o servizo solicitado. PRAZO DE CONSERVACIÓN: os datos facilitados conservaranse durante o tempo necesario para poder atender a súa solicitude, así como para dar cumprimento legal ás xestións administrativas derivadas da prestación do servizo. LEXITIMACIÓN: Este tratamento de datos persoais está lexitimado polo consentimento que nos outorga ao realizar a solicitude de prestación do servizo. DESTINATARIOS DE CESIÓNS: O CONCELLO DE SAN SADURNIÑO non cederá os seus datos de carácter persoal.  DEREITOS: Ten vostede dereito a acceder, rectificar ou suprimir os datos erróneos, solicitar a limitación do tratamento dos seus datos así como opoñerse ou retirar o consentimento en calquera momento e solicitar a </w:t>
      </w:r>
      <w:proofErr w:type="spellStart"/>
      <w:r w:rsidRPr="00D05C47">
        <w:rPr>
          <w:rFonts w:ascii="Myriad Pro" w:hAnsi="Myriad Pro" w:cs="Myriad Pro"/>
          <w:sz w:val="14"/>
          <w:szCs w:val="14"/>
          <w:lang w:val="gl-ES"/>
        </w:rPr>
        <w:t>portabilidade</w:t>
      </w:r>
      <w:proofErr w:type="spellEnd"/>
      <w:r w:rsidRPr="00D05C47">
        <w:rPr>
          <w:rFonts w:ascii="Myriad Pro" w:hAnsi="Myriad Pro" w:cs="Myriad Pro"/>
          <w:sz w:val="14"/>
          <w:szCs w:val="14"/>
          <w:lang w:val="gl-ES"/>
        </w:rPr>
        <w:t xml:space="preserve"> dos mesmos. O CONCELLO DE SAN SADURNIÑO dispón de formularios específicos para facilitarlle o exercicio dos seus dereitos. Pode presentar a súa propia solicitude ou solicitar os nosos formularios, sempre acompañados dunha copia do seu DNI para acreditar a súa identidade .A presentación desta solicitude implicará a autorización ao Concello para obter da AEAT os datos necesarios para determinar o nivel de renda, así como aquelas outras informacións acreditativas das situacións persoais alegadas e que estean en poder dalgunha Administración Pública.</w:t>
      </w:r>
    </w:p>
    <w:p w:rsidR="00AF4472" w:rsidRPr="00D05C47" w:rsidRDefault="00AF4472" w:rsidP="0034709F">
      <w:pPr>
        <w:tabs>
          <w:tab w:val="left" w:pos="0"/>
        </w:tabs>
        <w:rPr>
          <w:rFonts w:ascii="Myriad Pro" w:hAnsi="Myriad Pro" w:cs="Myriad Pro"/>
          <w:sz w:val="16"/>
          <w:szCs w:val="16"/>
          <w:lang w:val="gl-ES"/>
        </w:rPr>
      </w:pPr>
      <w:bookmarkStart w:id="0" w:name="_GoBack"/>
      <w:bookmarkEnd w:id="0"/>
    </w:p>
    <w:sectPr w:rsidR="00AF4472" w:rsidRPr="00D05C47" w:rsidSect="00815DA6">
      <w:headerReference w:type="default" r:id="rId7"/>
      <w:footerReference w:type="default" r:id="rId8"/>
      <w:pgSz w:w="11906" w:h="16838"/>
      <w:pgMar w:top="544" w:right="1134" w:bottom="993" w:left="1134" w:header="4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C8" w:rsidRDefault="004C4CC8" w:rsidP="001D3834">
      <w:r>
        <w:separator/>
      </w:r>
    </w:p>
  </w:endnote>
  <w:endnote w:type="continuationSeparator" w:id="0">
    <w:p w:rsidR="004C4CC8" w:rsidRDefault="004C4CC8" w:rsidP="001D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Condensed Web">
    <w:altName w:val="Franklin Gothic Medium Cond"/>
    <w:panose1 w:val="020B0506030403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9C" w:rsidRDefault="00BF4C9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C8" w:rsidRDefault="004C4CC8" w:rsidP="001D3834">
      <w:r>
        <w:separator/>
      </w:r>
    </w:p>
  </w:footnote>
  <w:footnote w:type="continuationSeparator" w:id="0">
    <w:p w:rsidR="004C4CC8" w:rsidRDefault="004C4CC8" w:rsidP="001D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9C" w:rsidRDefault="00AD2210">
    <w:pPr>
      <w:pStyle w:val="Encabezado"/>
      <w:ind w:left="-1320"/>
      <w:jc w:val="center"/>
    </w:pPr>
    <w:r>
      <w:rPr>
        <w:noProof/>
        <w:lang w:val="gl-ES" w:eastAsia="gl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-309880</wp:posOffset>
          </wp:positionV>
          <wp:extent cx="7559675" cy="2237740"/>
          <wp:effectExtent l="0" t="0" r="317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237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lvlText w:val="%1)"/>
      <w:lvlJc w:val="left"/>
      <w:pPr>
        <w:tabs>
          <w:tab w:val="num" w:pos="708"/>
        </w:tabs>
        <w:ind w:left="720" w:hanging="360"/>
      </w:pPr>
      <w:rPr>
        <w:rFonts w:ascii="Myriad Condensed Web" w:eastAsia="Times New Roman" w:hAnsi="Myriad Condensed Web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Letter"/>
      <w:lvlText w:val="%4)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Myriad Pro"/>
        <w:sz w:val="24"/>
        <w:szCs w:val="24"/>
        <w:lang w:val="gl-ES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Myriad Pro" w:hAnsi="Myriad Pro" w:cs="Myriad Pro"/>
        <w:sz w:val="24"/>
        <w:szCs w:val="24"/>
        <w:lang w:val="gl-ES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E6609724"/>
    <w:name w:val="WW8Num9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ascii="Myriad Pro" w:eastAsia="Times New Roman" w:hAnsi="Myriad Pro" w:cs="Times New Roman" w:hint="default"/>
        <w:sz w:val="24"/>
        <w:szCs w:val="24"/>
        <w:lang w:val="gl-ES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Myriad Pro" w:hAnsi="Myriad Pro"/>
      </w:rPr>
    </w:lvl>
  </w:abstractNum>
  <w:abstractNum w:abstractNumId="11" w15:restartNumberingAfterBreak="0">
    <w:nsid w:val="19BD0BC3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2" w15:restartNumberingAfterBreak="0">
    <w:nsid w:val="1A8934FC"/>
    <w:multiLevelType w:val="hybridMultilevel"/>
    <w:tmpl w:val="C782715E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57A18"/>
    <w:multiLevelType w:val="hybridMultilevel"/>
    <w:tmpl w:val="205E3914"/>
    <w:lvl w:ilvl="0" w:tplc="DFC4FFE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34"/>
    <w:rsid w:val="001A0367"/>
    <w:rsid w:val="001D3834"/>
    <w:rsid w:val="0021267B"/>
    <w:rsid w:val="002F5CF9"/>
    <w:rsid w:val="00310E05"/>
    <w:rsid w:val="0034709F"/>
    <w:rsid w:val="00356226"/>
    <w:rsid w:val="004B6E62"/>
    <w:rsid w:val="004C4CC8"/>
    <w:rsid w:val="00621241"/>
    <w:rsid w:val="006251F2"/>
    <w:rsid w:val="0066246B"/>
    <w:rsid w:val="006C0D4A"/>
    <w:rsid w:val="00703E52"/>
    <w:rsid w:val="00712D35"/>
    <w:rsid w:val="007B4FE9"/>
    <w:rsid w:val="007B5488"/>
    <w:rsid w:val="007C05F8"/>
    <w:rsid w:val="008064E7"/>
    <w:rsid w:val="00815DA6"/>
    <w:rsid w:val="0088544C"/>
    <w:rsid w:val="008A6BC8"/>
    <w:rsid w:val="008B0970"/>
    <w:rsid w:val="008B7C10"/>
    <w:rsid w:val="008C1ADE"/>
    <w:rsid w:val="00A73FB6"/>
    <w:rsid w:val="00A86BA1"/>
    <w:rsid w:val="00AA3360"/>
    <w:rsid w:val="00AD2210"/>
    <w:rsid w:val="00AF4472"/>
    <w:rsid w:val="00B12606"/>
    <w:rsid w:val="00B8780B"/>
    <w:rsid w:val="00BF4C9C"/>
    <w:rsid w:val="00C766B8"/>
    <w:rsid w:val="00D05C47"/>
    <w:rsid w:val="00D2159F"/>
    <w:rsid w:val="00DD1CB6"/>
    <w:rsid w:val="00E37D8E"/>
    <w:rsid w:val="00E826E6"/>
    <w:rsid w:val="00E87247"/>
    <w:rsid w:val="00E921A7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4A37D6"/>
  <w15:docId w15:val="{7C59BDD8-911C-4712-BC76-5A00ADCA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472"/>
    <w:pPr>
      <w:suppressAutoHyphens/>
      <w:autoSpaceDE w:val="0"/>
    </w:pPr>
    <w:rPr>
      <w:lang w:eastAsia="ar-SA"/>
    </w:rPr>
  </w:style>
  <w:style w:type="paragraph" w:styleId="Ttulo8">
    <w:name w:val="heading 8"/>
    <w:basedOn w:val="Normal"/>
    <w:next w:val="Normal"/>
    <w:qFormat/>
    <w:rsid w:val="00815DA6"/>
    <w:pPr>
      <w:numPr>
        <w:ilvl w:val="7"/>
        <w:numId w:val="1"/>
      </w:numPr>
      <w:autoSpaceDE/>
      <w:spacing w:before="240" w:after="60"/>
      <w:outlineLvl w:val="7"/>
    </w:pPr>
    <w:rPr>
      <w:i/>
      <w:i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sid w:val="00815DA6"/>
    <w:rPr>
      <w:rFonts w:ascii="Myriad Condensed Web" w:eastAsia="Times New Roman" w:hAnsi="Myriad Condensed Web" w:cs="Times New Roman"/>
    </w:rPr>
  </w:style>
  <w:style w:type="character" w:customStyle="1" w:styleId="WW8Num4z1">
    <w:name w:val="WW8Num4z1"/>
    <w:rsid w:val="00815DA6"/>
  </w:style>
  <w:style w:type="character" w:customStyle="1" w:styleId="WW8Num4z3">
    <w:name w:val="WW8Num4z3"/>
    <w:rsid w:val="00815DA6"/>
  </w:style>
  <w:style w:type="character" w:customStyle="1" w:styleId="WW8Num6z0">
    <w:name w:val="WW8Num6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7z0">
    <w:name w:val="WW8Num7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9z0">
    <w:name w:val="WW8Num9z0"/>
    <w:rsid w:val="00815DA6"/>
    <w:rPr>
      <w:rFonts w:ascii="Verdana" w:eastAsia="Times New Roman" w:hAnsi="Verdana" w:cs="Times New Roman"/>
      <w:sz w:val="24"/>
      <w:szCs w:val="24"/>
      <w:lang w:val="gl-ES"/>
    </w:rPr>
  </w:style>
  <w:style w:type="character" w:customStyle="1" w:styleId="WW8Num11z0">
    <w:name w:val="WW8Num11z0"/>
    <w:rsid w:val="00815DA6"/>
  </w:style>
  <w:style w:type="character" w:customStyle="1" w:styleId="WW8Num12z0">
    <w:name w:val="WW8Num12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12z1">
    <w:name w:val="WW8Num12z1"/>
    <w:rsid w:val="00815DA6"/>
  </w:style>
  <w:style w:type="character" w:customStyle="1" w:styleId="WW8Num12z2">
    <w:name w:val="WW8Num12z2"/>
    <w:rsid w:val="00815DA6"/>
  </w:style>
  <w:style w:type="character" w:customStyle="1" w:styleId="WW8Num14z0">
    <w:name w:val="WW8Num14z0"/>
    <w:rsid w:val="00815DA6"/>
    <w:rPr>
      <w:rFonts w:ascii="Myriad Pro" w:hAnsi="Myriad Pro" w:cs="Myriad Pro"/>
      <w:color w:val="auto"/>
      <w:sz w:val="24"/>
      <w:szCs w:val="24"/>
      <w:lang w:val="gl-ES"/>
    </w:rPr>
  </w:style>
  <w:style w:type="character" w:customStyle="1" w:styleId="WW8Num15z0">
    <w:name w:val="WW8Num15z0"/>
    <w:rsid w:val="00815DA6"/>
  </w:style>
  <w:style w:type="character" w:customStyle="1" w:styleId="WW8Num15z1">
    <w:name w:val="WW8Num15z1"/>
    <w:rsid w:val="00815DA6"/>
  </w:style>
  <w:style w:type="character" w:customStyle="1" w:styleId="WW8Num15z2">
    <w:name w:val="WW8Num15z2"/>
    <w:rsid w:val="00815DA6"/>
  </w:style>
  <w:style w:type="character" w:customStyle="1" w:styleId="WW8Num15z3">
    <w:name w:val="WW8Num15z3"/>
    <w:rsid w:val="00815DA6"/>
  </w:style>
  <w:style w:type="character" w:customStyle="1" w:styleId="WW8Num17z0">
    <w:name w:val="WW8Num17z0"/>
    <w:rsid w:val="00815DA6"/>
    <w:rPr>
      <w:rFonts w:ascii="Myriad Pro" w:hAnsi="Myriad Pro" w:cs="Myriad Pro"/>
      <w:color w:val="auto"/>
      <w:sz w:val="24"/>
      <w:szCs w:val="24"/>
      <w:lang w:val="gl-ES"/>
    </w:rPr>
  </w:style>
  <w:style w:type="character" w:customStyle="1" w:styleId="WW8Num17z1">
    <w:name w:val="WW8Num17z1"/>
    <w:rsid w:val="00815DA6"/>
  </w:style>
  <w:style w:type="character" w:customStyle="1" w:styleId="WW8Num17z2">
    <w:name w:val="WW8Num17z2"/>
    <w:rsid w:val="00815DA6"/>
  </w:style>
  <w:style w:type="character" w:customStyle="1" w:styleId="Fuentedeprrafopredeter2">
    <w:name w:val="Fuente de párrafo predeter.2"/>
    <w:rsid w:val="00815DA6"/>
  </w:style>
  <w:style w:type="character" w:customStyle="1" w:styleId="WW8Num1z0">
    <w:name w:val="WW8Num1z0"/>
    <w:rsid w:val="00815DA6"/>
    <w:rPr>
      <w:rFonts w:ascii="Myriad Pro" w:hAnsi="Myriad Pro" w:cs="Myriad Pro"/>
      <w:b/>
      <w:sz w:val="22"/>
      <w:szCs w:val="22"/>
      <w:lang w:val="gl-ES"/>
    </w:rPr>
  </w:style>
  <w:style w:type="character" w:customStyle="1" w:styleId="WW8Num1z1">
    <w:name w:val="WW8Num1z1"/>
    <w:rsid w:val="00815DA6"/>
  </w:style>
  <w:style w:type="character" w:customStyle="1" w:styleId="WW8Num1z2">
    <w:name w:val="WW8Num1z2"/>
    <w:rsid w:val="00815DA6"/>
  </w:style>
  <w:style w:type="character" w:customStyle="1" w:styleId="WW8Num1z3">
    <w:name w:val="WW8Num1z3"/>
    <w:rsid w:val="00815DA6"/>
  </w:style>
  <w:style w:type="character" w:customStyle="1" w:styleId="WW8Num1z4">
    <w:name w:val="WW8Num1z4"/>
    <w:rsid w:val="00815DA6"/>
  </w:style>
  <w:style w:type="character" w:customStyle="1" w:styleId="WW8Num1z5">
    <w:name w:val="WW8Num1z5"/>
    <w:rsid w:val="00815DA6"/>
  </w:style>
  <w:style w:type="character" w:customStyle="1" w:styleId="WW8Num1z6">
    <w:name w:val="WW8Num1z6"/>
    <w:rsid w:val="00815DA6"/>
  </w:style>
  <w:style w:type="character" w:customStyle="1" w:styleId="WW8Num1z7">
    <w:name w:val="WW8Num1z7"/>
    <w:rsid w:val="00815DA6"/>
  </w:style>
  <w:style w:type="character" w:customStyle="1" w:styleId="WW8Num1z8">
    <w:name w:val="WW8Num1z8"/>
    <w:rsid w:val="00815DA6"/>
  </w:style>
  <w:style w:type="character" w:customStyle="1" w:styleId="WW8Num2z0">
    <w:name w:val="WW8Num2z0"/>
    <w:rsid w:val="00815DA6"/>
  </w:style>
  <w:style w:type="character" w:customStyle="1" w:styleId="WW8Num2z1">
    <w:name w:val="WW8Num2z1"/>
    <w:rsid w:val="00815DA6"/>
  </w:style>
  <w:style w:type="character" w:customStyle="1" w:styleId="WW8Num2z2">
    <w:name w:val="WW8Num2z2"/>
    <w:rsid w:val="00815DA6"/>
  </w:style>
  <w:style w:type="character" w:customStyle="1" w:styleId="WW8Num2z3">
    <w:name w:val="WW8Num2z3"/>
    <w:rsid w:val="00815DA6"/>
  </w:style>
  <w:style w:type="character" w:customStyle="1" w:styleId="WW8Num2z4">
    <w:name w:val="WW8Num2z4"/>
    <w:rsid w:val="00815DA6"/>
  </w:style>
  <w:style w:type="character" w:customStyle="1" w:styleId="WW8Num2z5">
    <w:name w:val="WW8Num2z5"/>
    <w:rsid w:val="00815DA6"/>
  </w:style>
  <w:style w:type="character" w:customStyle="1" w:styleId="WW8Num2z6">
    <w:name w:val="WW8Num2z6"/>
    <w:rsid w:val="00815DA6"/>
  </w:style>
  <w:style w:type="character" w:customStyle="1" w:styleId="WW8Num2z7">
    <w:name w:val="WW8Num2z7"/>
    <w:rsid w:val="00815DA6"/>
  </w:style>
  <w:style w:type="character" w:customStyle="1" w:styleId="WW8Num2z8">
    <w:name w:val="WW8Num2z8"/>
    <w:rsid w:val="00815DA6"/>
  </w:style>
  <w:style w:type="character" w:customStyle="1" w:styleId="WW8Num4z0">
    <w:name w:val="WW8Num4z0"/>
    <w:rsid w:val="00815DA6"/>
  </w:style>
  <w:style w:type="character" w:customStyle="1" w:styleId="WW8Num4z2">
    <w:name w:val="WW8Num4z2"/>
    <w:rsid w:val="00815DA6"/>
  </w:style>
  <w:style w:type="character" w:customStyle="1" w:styleId="WW8Num4z4">
    <w:name w:val="WW8Num4z4"/>
    <w:rsid w:val="00815DA6"/>
  </w:style>
  <w:style w:type="character" w:customStyle="1" w:styleId="WW8Num4z5">
    <w:name w:val="WW8Num4z5"/>
    <w:rsid w:val="00815DA6"/>
  </w:style>
  <w:style w:type="character" w:customStyle="1" w:styleId="WW8Num4z6">
    <w:name w:val="WW8Num4z6"/>
    <w:rsid w:val="00815DA6"/>
  </w:style>
  <w:style w:type="character" w:customStyle="1" w:styleId="WW8Num4z7">
    <w:name w:val="WW8Num4z7"/>
    <w:rsid w:val="00815DA6"/>
  </w:style>
  <w:style w:type="character" w:customStyle="1" w:styleId="WW8Num4z8">
    <w:name w:val="WW8Num4z8"/>
    <w:rsid w:val="00815DA6"/>
  </w:style>
  <w:style w:type="character" w:customStyle="1" w:styleId="WW8Num5z0">
    <w:name w:val="WW8Num5z0"/>
    <w:rsid w:val="00815DA6"/>
  </w:style>
  <w:style w:type="character" w:customStyle="1" w:styleId="WW8Num8z0">
    <w:name w:val="WW8Num8z0"/>
    <w:rsid w:val="00815DA6"/>
  </w:style>
  <w:style w:type="character" w:customStyle="1" w:styleId="WW8Num10z0">
    <w:name w:val="WW8Num10z0"/>
    <w:rsid w:val="00815DA6"/>
  </w:style>
  <w:style w:type="character" w:customStyle="1" w:styleId="WW8Num3z1">
    <w:name w:val="WW8Num3z1"/>
    <w:rsid w:val="00815DA6"/>
    <w:rPr>
      <w:rFonts w:ascii="Courier New" w:hAnsi="Courier New" w:cs="Courier New"/>
    </w:rPr>
  </w:style>
  <w:style w:type="character" w:customStyle="1" w:styleId="WW8Num3z2">
    <w:name w:val="WW8Num3z2"/>
    <w:rsid w:val="00815DA6"/>
    <w:rPr>
      <w:rFonts w:ascii="Wingdings" w:hAnsi="Wingdings" w:cs="Wingdings"/>
    </w:rPr>
  </w:style>
  <w:style w:type="character" w:customStyle="1" w:styleId="WW8Num3z3">
    <w:name w:val="WW8Num3z3"/>
    <w:rsid w:val="00815DA6"/>
    <w:rPr>
      <w:rFonts w:ascii="Symbol" w:hAnsi="Symbol" w:cs="Symbol"/>
    </w:rPr>
  </w:style>
  <w:style w:type="character" w:customStyle="1" w:styleId="WW8Num3z4">
    <w:name w:val="WW8Num3z4"/>
    <w:rsid w:val="00815DA6"/>
  </w:style>
  <w:style w:type="character" w:customStyle="1" w:styleId="WW8Num3z5">
    <w:name w:val="WW8Num3z5"/>
    <w:rsid w:val="00815DA6"/>
  </w:style>
  <w:style w:type="character" w:customStyle="1" w:styleId="WW8Num3z6">
    <w:name w:val="WW8Num3z6"/>
    <w:rsid w:val="00815DA6"/>
  </w:style>
  <w:style w:type="character" w:customStyle="1" w:styleId="WW8Num3z7">
    <w:name w:val="WW8Num3z7"/>
    <w:rsid w:val="00815DA6"/>
  </w:style>
  <w:style w:type="character" w:customStyle="1" w:styleId="WW8Num3z8">
    <w:name w:val="WW8Num3z8"/>
    <w:rsid w:val="00815DA6"/>
  </w:style>
  <w:style w:type="character" w:customStyle="1" w:styleId="WW8Num5z1">
    <w:name w:val="WW8Num5z1"/>
    <w:rsid w:val="00815DA6"/>
  </w:style>
  <w:style w:type="character" w:customStyle="1" w:styleId="WW8Num5z2">
    <w:name w:val="WW8Num5z2"/>
    <w:rsid w:val="00815DA6"/>
  </w:style>
  <w:style w:type="character" w:customStyle="1" w:styleId="WW8Num5z3">
    <w:name w:val="WW8Num5z3"/>
    <w:rsid w:val="00815DA6"/>
  </w:style>
  <w:style w:type="character" w:customStyle="1" w:styleId="WW8Num5z4">
    <w:name w:val="WW8Num5z4"/>
    <w:rsid w:val="00815DA6"/>
  </w:style>
  <w:style w:type="character" w:customStyle="1" w:styleId="WW8Num5z5">
    <w:name w:val="WW8Num5z5"/>
    <w:rsid w:val="00815DA6"/>
  </w:style>
  <w:style w:type="character" w:customStyle="1" w:styleId="WW8Num5z6">
    <w:name w:val="WW8Num5z6"/>
    <w:rsid w:val="00815DA6"/>
  </w:style>
  <w:style w:type="character" w:customStyle="1" w:styleId="WW8Num5z7">
    <w:name w:val="WW8Num5z7"/>
    <w:rsid w:val="00815DA6"/>
  </w:style>
  <w:style w:type="character" w:customStyle="1" w:styleId="WW8Num5z8">
    <w:name w:val="WW8Num5z8"/>
    <w:rsid w:val="00815DA6"/>
  </w:style>
  <w:style w:type="character" w:customStyle="1" w:styleId="WW8Num6z1">
    <w:name w:val="WW8Num6z1"/>
    <w:rsid w:val="00815DA6"/>
    <w:rPr>
      <w:rFonts w:ascii="Symbol" w:eastAsia="Times New Roman" w:hAnsi="Symbol" w:cs="Times New Roman"/>
    </w:rPr>
  </w:style>
  <w:style w:type="character" w:customStyle="1" w:styleId="WW8Num6z2">
    <w:name w:val="WW8Num6z2"/>
    <w:rsid w:val="00815DA6"/>
  </w:style>
  <w:style w:type="character" w:customStyle="1" w:styleId="WW8Num6z3">
    <w:name w:val="WW8Num6z3"/>
    <w:rsid w:val="00815DA6"/>
  </w:style>
  <w:style w:type="character" w:customStyle="1" w:styleId="WW8Num6z4">
    <w:name w:val="WW8Num6z4"/>
    <w:rsid w:val="00815DA6"/>
  </w:style>
  <w:style w:type="character" w:customStyle="1" w:styleId="WW8Num6z5">
    <w:name w:val="WW8Num6z5"/>
    <w:rsid w:val="00815DA6"/>
  </w:style>
  <w:style w:type="character" w:customStyle="1" w:styleId="WW8Num6z6">
    <w:name w:val="WW8Num6z6"/>
    <w:rsid w:val="00815DA6"/>
  </w:style>
  <w:style w:type="character" w:customStyle="1" w:styleId="WW8Num6z7">
    <w:name w:val="WW8Num6z7"/>
    <w:rsid w:val="00815DA6"/>
  </w:style>
  <w:style w:type="character" w:customStyle="1" w:styleId="WW8Num6z8">
    <w:name w:val="WW8Num6z8"/>
    <w:rsid w:val="00815DA6"/>
  </w:style>
  <w:style w:type="character" w:customStyle="1" w:styleId="WW8Num7z1">
    <w:name w:val="WW8Num7z1"/>
    <w:rsid w:val="00815DA6"/>
  </w:style>
  <w:style w:type="character" w:customStyle="1" w:styleId="WW8Num7z2">
    <w:name w:val="WW8Num7z2"/>
    <w:rsid w:val="00815DA6"/>
  </w:style>
  <w:style w:type="character" w:customStyle="1" w:styleId="WW8Num7z3">
    <w:name w:val="WW8Num7z3"/>
    <w:rsid w:val="00815DA6"/>
  </w:style>
  <w:style w:type="character" w:customStyle="1" w:styleId="WW8Num7z4">
    <w:name w:val="WW8Num7z4"/>
    <w:rsid w:val="00815DA6"/>
  </w:style>
  <w:style w:type="character" w:customStyle="1" w:styleId="WW8Num7z5">
    <w:name w:val="WW8Num7z5"/>
    <w:rsid w:val="00815DA6"/>
  </w:style>
  <w:style w:type="character" w:customStyle="1" w:styleId="WW8Num7z6">
    <w:name w:val="WW8Num7z6"/>
    <w:rsid w:val="00815DA6"/>
  </w:style>
  <w:style w:type="character" w:customStyle="1" w:styleId="WW8Num7z7">
    <w:name w:val="WW8Num7z7"/>
    <w:rsid w:val="00815DA6"/>
  </w:style>
  <w:style w:type="character" w:customStyle="1" w:styleId="WW8Num7z8">
    <w:name w:val="WW8Num7z8"/>
    <w:rsid w:val="00815DA6"/>
  </w:style>
  <w:style w:type="character" w:customStyle="1" w:styleId="WW8Num8z1">
    <w:name w:val="WW8Num8z1"/>
    <w:rsid w:val="00815DA6"/>
  </w:style>
  <w:style w:type="character" w:customStyle="1" w:styleId="WW8Num8z2">
    <w:name w:val="WW8Num8z2"/>
    <w:rsid w:val="00815DA6"/>
  </w:style>
  <w:style w:type="character" w:customStyle="1" w:styleId="WW8Num8z3">
    <w:name w:val="WW8Num8z3"/>
    <w:rsid w:val="00815DA6"/>
  </w:style>
  <w:style w:type="character" w:customStyle="1" w:styleId="WW8Num8z4">
    <w:name w:val="WW8Num8z4"/>
    <w:rsid w:val="00815DA6"/>
  </w:style>
  <w:style w:type="character" w:customStyle="1" w:styleId="WW8Num8z5">
    <w:name w:val="WW8Num8z5"/>
    <w:rsid w:val="00815DA6"/>
  </w:style>
  <w:style w:type="character" w:customStyle="1" w:styleId="WW8Num8z6">
    <w:name w:val="WW8Num8z6"/>
    <w:rsid w:val="00815DA6"/>
  </w:style>
  <w:style w:type="character" w:customStyle="1" w:styleId="WW8Num8z7">
    <w:name w:val="WW8Num8z7"/>
    <w:rsid w:val="00815DA6"/>
  </w:style>
  <w:style w:type="character" w:customStyle="1" w:styleId="WW8Num8z8">
    <w:name w:val="WW8Num8z8"/>
    <w:rsid w:val="00815DA6"/>
  </w:style>
  <w:style w:type="character" w:customStyle="1" w:styleId="WW8Num9z1">
    <w:name w:val="WW8Num9z1"/>
    <w:rsid w:val="00815DA6"/>
    <w:rPr>
      <w:rFonts w:ascii="Symbol" w:hAnsi="Symbol" w:cs="Symbol"/>
    </w:rPr>
  </w:style>
  <w:style w:type="character" w:customStyle="1" w:styleId="WW8Num9z2">
    <w:name w:val="WW8Num9z2"/>
    <w:rsid w:val="00815DA6"/>
    <w:rPr>
      <w:rFonts w:ascii="Wingdings" w:hAnsi="Wingdings" w:cs="Wingdings"/>
    </w:rPr>
  </w:style>
  <w:style w:type="character" w:customStyle="1" w:styleId="WW8Num9z4">
    <w:name w:val="WW8Num9z4"/>
    <w:rsid w:val="00815DA6"/>
    <w:rPr>
      <w:rFonts w:ascii="Courier New" w:hAnsi="Courier New" w:cs="Courier New"/>
    </w:rPr>
  </w:style>
  <w:style w:type="character" w:customStyle="1" w:styleId="WW8Num10z1">
    <w:name w:val="WW8Num10z1"/>
    <w:rsid w:val="00815DA6"/>
  </w:style>
  <w:style w:type="character" w:customStyle="1" w:styleId="WW8Num10z2">
    <w:name w:val="WW8Num10z2"/>
    <w:rsid w:val="00815DA6"/>
  </w:style>
  <w:style w:type="character" w:customStyle="1" w:styleId="WW8Num10z3">
    <w:name w:val="WW8Num10z3"/>
    <w:rsid w:val="00815DA6"/>
  </w:style>
  <w:style w:type="character" w:customStyle="1" w:styleId="WW8Num10z4">
    <w:name w:val="WW8Num10z4"/>
    <w:rsid w:val="00815DA6"/>
  </w:style>
  <w:style w:type="character" w:customStyle="1" w:styleId="WW8Num10z5">
    <w:name w:val="WW8Num10z5"/>
    <w:rsid w:val="00815DA6"/>
  </w:style>
  <w:style w:type="character" w:customStyle="1" w:styleId="WW8Num10z6">
    <w:name w:val="WW8Num10z6"/>
    <w:rsid w:val="00815DA6"/>
  </w:style>
  <w:style w:type="character" w:customStyle="1" w:styleId="WW8Num10z7">
    <w:name w:val="WW8Num10z7"/>
    <w:rsid w:val="00815DA6"/>
  </w:style>
  <w:style w:type="character" w:customStyle="1" w:styleId="WW8Num10z8">
    <w:name w:val="WW8Num10z8"/>
    <w:rsid w:val="00815DA6"/>
  </w:style>
  <w:style w:type="character" w:customStyle="1" w:styleId="WW8Num11z1">
    <w:name w:val="WW8Num11z1"/>
    <w:rsid w:val="00815DA6"/>
  </w:style>
  <w:style w:type="character" w:customStyle="1" w:styleId="WW8Num11z2">
    <w:name w:val="WW8Num11z2"/>
    <w:rsid w:val="00815DA6"/>
  </w:style>
  <w:style w:type="character" w:customStyle="1" w:styleId="WW8Num11z3">
    <w:name w:val="WW8Num11z3"/>
    <w:rsid w:val="00815DA6"/>
  </w:style>
  <w:style w:type="character" w:customStyle="1" w:styleId="WW8Num11z4">
    <w:name w:val="WW8Num11z4"/>
    <w:rsid w:val="00815DA6"/>
  </w:style>
  <w:style w:type="character" w:customStyle="1" w:styleId="WW8Num11z5">
    <w:name w:val="WW8Num11z5"/>
    <w:rsid w:val="00815DA6"/>
  </w:style>
  <w:style w:type="character" w:customStyle="1" w:styleId="WW8Num11z6">
    <w:name w:val="WW8Num11z6"/>
    <w:rsid w:val="00815DA6"/>
  </w:style>
  <w:style w:type="character" w:customStyle="1" w:styleId="WW8Num11z7">
    <w:name w:val="WW8Num11z7"/>
    <w:rsid w:val="00815DA6"/>
  </w:style>
  <w:style w:type="character" w:customStyle="1" w:styleId="WW8Num11z8">
    <w:name w:val="WW8Num11z8"/>
    <w:rsid w:val="00815DA6"/>
  </w:style>
  <w:style w:type="character" w:customStyle="1" w:styleId="WW8Num12z3">
    <w:name w:val="WW8Num12z3"/>
    <w:rsid w:val="00815DA6"/>
  </w:style>
  <w:style w:type="character" w:customStyle="1" w:styleId="WW8Num12z4">
    <w:name w:val="WW8Num12z4"/>
    <w:rsid w:val="00815DA6"/>
  </w:style>
  <w:style w:type="character" w:customStyle="1" w:styleId="WW8Num12z5">
    <w:name w:val="WW8Num12z5"/>
    <w:rsid w:val="00815DA6"/>
  </w:style>
  <w:style w:type="character" w:customStyle="1" w:styleId="WW8Num12z6">
    <w:name w:val="WW8Num12z6"/>
    <w:rsid w:val="00815DA6"/>
  </w:style>
  <w:style w:type="character" w:customStyle="1" w:styleId="WW8Num12z7">
    <w:name w:val="WW8Num12z7"/>
    <w:rsid w:val="00815DA6"/>
  </w:style>
  <w:style w:type="character" w:customStyle="1" w:styleId="WW8Num12z8">
    <w:name w:val="WW8Num12z8"/>
    <w:rsid w:val="00815DA6"/>
  </w:style>
  <w:style w:type="character" w:customStyle="1" w:styleId="WW8Num13z0">
    <w:name w:val="WW8Num13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13z1">
    <w:name w:val="WW8Num13z1"/>
    <w:rsid w:val="00815DA6"/>
  </w:style>
  <w:style w:type="character" w:customStyle="1" w:styleId="WW8Num13z2">
    <w:name w:val="WW8Num13z2"/>
    <w:rsid w:val="00815DA6"/>
  </w:style>
  <w:style w:type="character" w:customStyle="1" w:styleId="WW8Num13z3">
    <w:name w:val="WW8Num13z3"/>
    <w:rsid w:val="00815DA6"/>
  </w:style>
  <w:style w:type="character" w:customStyle="1" w:styleId="WW8Num13z4">
    <w:name w:val="WW8Num13z4"/>
    <w:rsid w:val="00815DA6"/>
  </w:style>
  <w:style w:type="character" w:customStyle="1" w:styleId="WW8Num13z5">
    <w:name w:val="WW8Num13z5"/>
    <w:rsid w:val="00815DA6"/>
  </w:style>
  <w:style w:type="character" w:customStyle="1" w:styleId="WW8Num13z6">
    <w:name w:val="WW8Num13z6"/>
    <w:rsid w:val="00815DA6"/>
  </w:style>
  <w:style w:type="character" w:customStyle="1" w:styleId="WW8Num13z7">
    <w:name w:val="WW8Num13z7"/>
    <w:rsid w:val="00815DA6"/>
  </w:style>
  <w:style w:type="character" w:customStyle="1" w:styleId="WW8Num13z8">
    <w:name w:val="WW8Num13z8"/>
    <w:rsid w:val="00815DA6"/>
  </w:style>
  <w:style w:type="character" w:customStyle="1" w:styleId="WW8Num14z1">
    <w:name w:val="WW8Num14z1"/>
    <w:rsid w:val="00815DA6"/>
  </w:style>
  <w:style w:type="character" w:customStyle="1" w:styleId="WW8Num14z2">
    <w:name w:val="WW8Num14z2"/>
    <w:rsid w:val="00815DA6"/>
  </w:style>
  <w:style w:type="character" w:customStyle="1" w:styleId="WW8Num14z3">
    <w:name w:val="WW8Num14z3"/>
    <w:rsid w:val="00815DA6"/>
  </w:style>
  <w:style w:type="character" w:customStyle="1" w:styleId="WW8Num14z4">
    <w:name w:val="WW8Num14z4"/>
    <w:rsid w:val="00815DA6"/>
  </w:style>
  <w:style w:type="character" w:customStyle="1" w:styleId="WW8Num14z5">
    <w:name w:val="WW8Num14z5"/>
    <w:rsid w:val="00815DA6"/>
  </w:style>
  <w:style w:type="character" w:customStyle="1" w:styleId="WW8Num14z6">
    <w:name w:val="WW8Num14z6"/>
    <w:rsid w:val="00815DA6"/>
  </w:style>
  <w:style w:type="character" w:customStyle="1" w:styleId="WW8Num14z7">
    <w:name w:val="WW8Num14z7"/>
    <w:rsid w:val="00815DA6"/>
  </w:style>
  <w:style w:type="character" w:customStyle="1" w:styleId="WW8Num14z8">
    <w:name w:val="WW8Num14z8"/>
    <w:rsid w:val="00815DA6"/>
  </w:style>
  <w:style w:type="character" w:customStyle="1" w:styleId="WW8Num15z4">
    <w:name w:val="WW8Num15z4"/>
    <w:rsid w:val="00815DA6"/>
  </w:style>
  <w:style w:type="character" w:customStyle="1" w:styleId="WW8Num15z5">
    <w:name w:val="WW8Num15z5"/>
    <w:rsid w:val="00815DA6"/>
  </w:style>
  <w:style w:type="character" w:customStyle="1" w:styleId="WW8Num15z6">
    <w:name w:val="WW8Num15z6"/>
    <w:rsid w:val="00815DA6"/>
  </w:style>
  <w:style w:type="character" w:customStyle="1" w:styleId="WW8Num15z7">
    <w:name w:val="WW8Num15z7"/>
    <w:rsid w:val="00815DA6"/>
  </w:style>
  <w:style w:type="character" w:customStyle="1" w:styleId="WW8Num15z8">
    <w:name w:val="WW8Num15z8"/>
    <w:rsid w:val="00815DA6"/>
  </w:style>
  <w:style w:type="character" w:customStyle="1" w:styleId="WW8Num16z0">
    <w:name w:val="WW8Num16z0"/>
    <w:rsid w:val="00815DA6"/>
    <w:rPr>
      <w:rFonts w:ascii="Myriad Condensed Web" w:eastAsia="Times New Roman" w:hAnsi="Myriad Condensed Web" w:cs="Times New Roman"/>
    </w:rPr>
  </w:style>
  <w:style w:type="character" w:customStyle="1" w:styleId="WW8Num16z1">
    <w:name w:val="WW8Num16z1"/>
    <w:rsid w:val="00815DA6"/>
    <w:rPr>
      <w:rFonts w:ascii="Courier New" w:hAnsi="Courier New" w:cs="Courier New"/>
    </w:rPr>
  </w:style>
  <w:style w:type="character" w:customStyle="1" w:styleId="WW8Num16z2">
    <w:name w:val="WW8Num16z2"/>
    <w:rsid w:val="00815DA6"/>
    <w:rPr>
      <w:rFonts w:ascii="Wingdings" w:hAnsi="Wingdings" w:cs="Wingdings"/>
    </w:rPr>
  </w:style>
  <w:style w:type="character" w:customStyle="1" w:styleId="WW8Num16z3">
    <w:name w:val="WW8Num16z3"/>
    <w:rsid w:val="00815DA6"/>
    <w:rPr>
      <w:rFonts w:ascii="Symbol" w:hAnsi="Symbol" w:cs="Symbol"/>
    </w:rPr>
  </w:style>
  <w:style w:type="character" w:customStyle="1" w:styleId="WW8Num17z3">
    <w:name w:val="WW8Num17z3"/>
    <w:rsid w:val="00815DA6"/>
  </w:style>
  <w:style w:type="character" w:customStyle="1" w:styleId="WW8Num17z4">
    <w:name w:val="WW8Num17z4"/>
    <w:rsid w:val="00815DA6"/>
  </w:style>
  <w:style w:type="character" w:customStyle="1" w:styleId="WW8Num17z5">
    <w:name w:val="WW8Num17z5"/>
    <w:rsid w:val="00815DA6"/>
  </w:style>
  <w:style w:type="character" w:customStyle="1" w:styleId="WW8Num17z6">
    <w:name w:val="WW8Num17z6"/>
    <w:rsid w:val="00815DA6"/>
  </w:style>
  <w:style w:type="character" w:customStyle="1" w:styleId="WW8Num17z7">
    <w:name w:val="WW8Num17z7"/>
    <w:rsid w:val="00815DA6"/>
  </w:style>
  <w:style w:type="character" w:customStyle="1" w:styleId="WW8Num17z8">
    <w:name w:val="WW8Num17z8"/>
    <w:rsid w:val="00815DA6"/>
  </w:style>
  <w:style w:type="character" w:customStyle="1" w:styleId="Fuentedeprrafopredeter1">
    <w:name w:val="Fuente de párrafo predeter.1"/>
    <w:rsid w:val="00815DA6"/>
  </w:style>
  <w:style w:type="character" w:styleId="Nmerodepgina">
    <w:name w:val="page number"/>
    <w:basedOn w:val="Fuentedeprrafopredeter1"/>
    <w:rsid w:val="00815DA6"/>
  </w:style>
  <w:style w:type="paragraph" w:customStyle="1" w:styleId="Encabezado2">
    <w:name w:val="Encabezado2"/>
    <w:basedOn w:val="Normal"/>
    <w:next w:val="Textoindependiente"/>
    <w:rsid w:val="00815D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815DA6"/>
    <w:pPr>
      <w:autoSpaceDE/>
      <w:spacing w:after="120"/>
    </w:pPr>
    <w:rPr>
      <w:sz w:val="24"/>
      <w:szCs w:val="24"/>
      <w:lang w:val="es-ES"/>
    </w:rPr>
  </w:style>
  <w:style w:type="paragraph" w:styleId="Lista">
    <w:name w:val="List"/>
    <w:basedOn w:val="Textoindependiente"/>
    <w:rsid w:val="00815DA6"/>
    <w:rPr>
      <w:rFonts w:cs="Mangal"/>
    </w:rPr>
  </w:style>
  <w:style w:type="paragraph" w:customStyle="1" w:styleId="Etiqueta">
    <w:name w:val="Etiqueta"/>
    <w:basedOn w:val="Normal"/>
    <w:rsid w:val="00815D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15DA6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815D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rsid w:val="00815D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rsid w:val="00815D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15DA6"/>
    <w:pPr>
      <w:tabs>
        <w:tab w:val="center" w:pos="4252"/>
        <w:tab w:val="right" w:pos="8504"/>
      </w:tabs>
    </w:pPr>
  </w:style>
  <w:style w:type="paragraph" w:customStyle="1" w:styleId="Textopredeterminado1">
    <w:name w:val="Texto predeterminado:1"/>
    <w:basedOn w:val="Normal"/>
    <w:rsid w:val="00815DA6"/>
    <w:rPr>
      <w:sz w:val="24"/>
      <w:szCs w:val="24"/>
    </w:rPr>
  </w:style>
  <w:style w:type="paragraph" w:customStyle="1" w:styleId="Textopredeterminado11">
    <w:name w:val="Texto predeterminado:1:1"/>
    <w:basedOn w:val="Normal"/>
    <w:rsid w:val="00815DA6"/>
    <w:rPr>
      <w:sz w:val="24"/>
      <w:szCs w:val="24"/>
    </w:rPr>
  </w:style>
  <w:style w:type="paragraph" w:customStyle="1" w:styleId="Textopredeterminado">
    <w:name w:val="Texto predeterminado"/>
    <w:basedOn w:val="Normal"/>
    <w:rsid w:val="00815DA6"/>
    <w:rPr>
      <w:sz w:val="24"/>
      <w:szCs w:val="24"/>
    </w:rPr>
  </w:style>
  <w:style w:type="paragraph" w:customStyle="1" w:styleId="Estndar">
    <w:name w:val="Estándar"/>
    <w:basedOn w:val="Normal"/>
    <w:rsid w:val="00815DA6"/>
    <w:rPr>
      <w:sz w:val="24"/>
      <w:szCs w:val="24"/>
    </w:rPr>
  </w:style>
  <w:style w:type="paragraph" w:customStyle="1" w:styleId="Pargrafodelista1">
    <w:name w:val="Parágrafo de lista1"/>
    <w:basedOn w:val="Normal"/>
    <w:rsid w:val="00815DA6"/>
    <w:pPr>
      <w:ind w:left="708"/>
    </w:pPr>
  </w:style>
  <w:style w:type="paragraph" w:styleId="Prrafodelista">
    <w:name w:val="List Paragraph"/>
    <w:basedOn w:val="Normal"/>
    <w:qFormat/>
    <w:rsid w:val="00815DA6"/>
    <w:pPr>
      <w:ind w:left="708"/>
    </w:pPr>
  </w:style>
  <w:style w:type="paragraph" w:customStyle="1" w:styleId="Contenidodelatabla">
    <w:name w:val="Contenido de la tabla"/>
    <w:basedOn w:val="Normal"/>
    <w:rsid w:val="00815DA6"/>
    <w:pPr>
      <w:suppressLineNumbers/>
    </w:pPr>
  </w:style>
  <w:style w:type="paragraph" w:customStyle="1" w:styleId="Encabezadodelatabla">
    <w:name w:val="Encabezado de la tabla"/>
    <w:basedOn w:val="Contenidodelatabla"/>
    <w:rsid w:val="00815DA6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rsid w:val="00815DA6"/>
  </w:style>
  <w:style w:type="paragraph" w:customStyle="1" w:styleId="Mapadeldocumento1">
    <w:name w:val="Mapa del documento1"/>
    <w:basedOn w:val="Normal"/>
    <w:rsid w:val="00815DA6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C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4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PARA A CONCESIÓN DE BOLSAS ESCOLARES E AXUDAS PARA GASTOS DE GARDERÍAS INFANTÍS</vt:lpstr>
    </vt:vector>
  </TitlesOfParts>
  <Company>Windows uE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PARA A CONCESIÓN DE BOLSAS ESCOLARES E AXUDAS PARA GASTOS DE GARDERÍAS INFANTÍS</dc:title>
  <dc:subject/>
  <dc:creator>Cormoran</dc:creator>
  <cp:keywords/>
  <cp:lastModifiedBy>HP</cp:lastModifiedBy>
  <cp:revision>10</cp:revision>
  <cp:lastPrinted>2020-01-13T08:02:00Z</cp:lastPrinted>
  <dcterms:created xsi:type="dcterms:W3CDTF">2019-02-12T09:42:00Z</dcterms:created>
  <dcterms:modified xsi:type="dcterms:W3CDTF">2020-01-24T06:20:00Z</dcterms:modified>
</cp:coreProperties>
</file>