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834" w:rsidRPr="00D05C47" w:rsidRDefault="001D3834">
      <w:pPr>
        <w:pageBreakBefore/>
        <w:tabs>
          <w:tab w:val="left" w:pos="0"/>
        </w:tabs>
        <w:jc w:val="center"/>
        <w:rPr>
          <w:rFonts w:ascii="Myriad Pro" w:hAnsi="Myriad Pro" w:cs="Myriad Pro"/>
          <w:b/>
          <w:sz w:val="24"/>
          <w:szCs w:val="24"/>
          <w:lang w:val="gl-ES"/>
        </w:rPr>
      </w:pPr>
      <w:r w:rsidRPr="00D05C47">
        <w:rPr>
          <w:rFonts w:ascii="Myriad Pro" w:hAnsi="Myriad Pro" w:cs="Myriad Pro"/>
          <w:b/>
          <w:sz w:val="24"/>
          <w:szCs w:val="24"/>
          <w:lang w:val="gl-ES"/>
        </w:rPr>
        <w:t>ANEXO I: SOLICITUDE DE BOLSAS PARA O ESTUDO E EIM</w:t>
      </w:r>
    </w:p>
    <w:p w:rsidR="001D3834" w:rsidRPr="00D05C47" w:rsidRDefault="001D3834">
      <w:pPr>
        <w:tabs>
          <w:tab w:val="left" w:pos="0"/>
        </w:tabs>
        <w:ind w:firstLine="425"/>
        <w:jc w:val="center"/>
        <w:rPr>
          <w:rFonts w:ascii="Myriad Pro" w:hAnsi="Myriad Pro" w:cs="Myriad Pro"/>
          <w:b/>
          <w:sz w:val="10"/>
          <w:szCs w:val="10"/>
          <w:lang w:val="gl-ES"/>
        </w:rPr>
      </w:pPr>
    </w:p>
    <w:p w:rsidR="001D3834" w:rsidRPr="00D05C47" w:rsidRDefault="001D3834" w:rsidP="0066246B">
      <w:pPr>
        <w:numPr>
          <w:ilvl w:val="0"/>
          <w:numId w:val="2"/>
        </w:numPr>
        <w:tabs>
          <w:tab w:val="left" w:pos="0"/>
        </w:tabs>
        <w:ind w:left="0" w:hanging="436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DATOS DA PERSOA SOLICITANTE (sempre maior de idade)</w:t>
      </w:r>
    </w:p>
    <w:tbl>
      <w:tblPr>
        <w:tblW w:w="10359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699"/>
        <w:gridCol w:w="7660"/>
      </w:tblGrid>
      <w:tr w:rsidR="00D05C47" w:rsidRPr="00D05C47" w:rsidTr="0066246B">
        <w:trPr>
          <w:trHeight w:hRule="exact" w:val="3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DNI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Enderezo completo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</w:tbl>
    <w:p w:rsidR="001D3834" w:rsidRPr="00D05C47" w:rsidRDefault="001D3834" w:rsidP="0066246B">
      <w:pPr>
        <w:tabs>
          <w:tab w:val="left" w:pos="0"/>
        </w:tabs>
        <w:ind w:left="720"/>
        <w:jc w:val="both"/>
        <w:rPr>
          <w:rFonts w:ascii="Myriad Pro" w:hAnsi="Myriad Pro" w:cs="Myriad Pro"/>
          <w:b/>
          <w:sz w:val="18"/>
          <w:szCs w:val="18"/>
          <w:lang w:val="gl-ES"/>
        </w:rPr>
      </w:pPr>
    </w:p>
    <w:p w:rsidR="001D3834" w:rsidRPr="00D05C47" w:rsidRDefault="001D3834" w:rsidP="0066246B">
      <w:pPr>
        <w:numPr>
          <w:ilvl w:val="0"/>
          <w:numId w:val="2"/>
        </w:numPr>
        <w:tabs>
          <w:tab w:val="left" w:pos="0"/>
        </w:tabs>
        <w:ind w:left="142" w:hanging="568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TIPO DE AXUDA (risque cun “X”)</w:t>
      </w:r>
    </w:p>
    <w:tbl>
      <w:tblPr>
        <w:tblW w:w="10359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15"/>
        <w:gridCol w:w="9644"/>
      </w:tblGrid>
      <w:tr w:rsidR="00D05C47" w:rsidRPr="00D05C47" w:rsidTr="0066246B">
        <w:trPr>
          <w:trHeight w:val="31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Estudos obrigatorios e 2º ciclo de Educación Infantil</w:t>
            </w:r>
          </w:p>
        </w:tc>
      </w:tr>
      <w:tr w:rsidR="00D05C47" w:rsidRPr="00D05C47" w:rsidTr="0066246B">
        <w:trPr>
          <w:trHeight w:val="28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Estudos </w:t>
            </w:r>
            <w:proofErr w:type="spellStart"/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posobrigatorios</w:t>
            </w:r>
            <w:proofErr w:type="spellEnd"/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 </w:t>
            </w:r>
          </w:p>
        </w:tc>
      </w:tr>
      <w:tr w:rsidR="00D05C47" w:rsidRPr="00D05C47" w:rsidTr="0066246B">
        <w:trPr>
          <w:trHeight w:val="26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Servizos de conciliación derivados da Escola Infantil Municipal “A Rolada”</w:t>
            </w:r>
          </w:p>
        </w:tc>
      </w:tr>
    </w:tbl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b/>
          <w:sz w:val="18"/>
          <w:szCs w:val="18"/>
          <w:lang w:val="gl-ES"/>
        </w:rPr>
      </w:pPr>
    </w:p>
    <w:p w:rsidR="001D3834" w:rsidRPr="00D05C47" w:rsidRDefault="001D3834" w:rsidP="0066246B">
      <w:pPr>
        <w:numPr>
          <w:ilvl w:val="0"/>
          <w:numId w:val="2"/>
        </w:numPr>
        <w:tabs>
          <w:tab w:val="left" w:pos="0"/>
        </w:tabs>
        <w:ind w:left="142" w:hanging="568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DATOS DO/A ALUMNO/A</w:t>
      </w:r>
    </w:p>
    <w:tbl>
      <w:tblPr>
        <w:tblW w:w="10359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3266"/>
        <w:gridCol w:w="7093"/>
      </w:tblGrid>
      <w:tr w:rsidR="00D05C47" w:rsidRPr="00D05C47" w:rsidTr="0066246B">
        <w:trPr>
          <w:trHeight w:hRule="exact"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DNI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A73FB6" w:rsidP="001A0367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Estudos que cursa </w:t>
            </w:r>
            <w:r w:rsidR="001A0367"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2019/2020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sz w:val="22"/>
                <w:szCs w:val="22"/>
                <w:lang w:val="gl-ES"/>
              </w:rPr>
              <w:t>Centro no que esta matriculado/a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</w:tbl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b/>
          <w:sz w:val="18"/>
          <w:szCs w:val="18"/>
          <w:lang w:val="gl-ES"/>
        </w:rPr>
      </w:pPr>
    </w:p>
    <w:p w:rsidR="001D3834" w:rsidRPr="00D05C47" w:rsidRDefault="001D3834" w:rsidP="0066246B">
      <w:pPr>
        <w:numPr>
          <w:ilvl w:val="0"/>
          <w:numId w:val="2"/>
        </w:numPr>
        <w:tabs>
          <w:tab w:val="left" w:pos="0"/>
        </w:tabs>
        <w:ind w:hanging="1146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PERSOAS QUE COMPOÑEN A UNIDADE FAMILIAR (segundo o art. 5 destas bases)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3119"/>
        <w:gridCol w:w="1286"/>
      </w:tblGrid>
      <w:tr w:rsidR="00D05C47" w:rsidRPr="00D05C47" w:rsidTr="006624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DNI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Parentesco coa persoa solicitante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D05C47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Idade</w:t>
            </w:r>
          </w:p>
        </w:tc>
      </w:tr>
      <w:tr w:rsidR="00D05C47" w:rsidRPr="00D05C47" w:rsidTr="0066246B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D05C47" w:rsidRPr="00D05C47" w:rsidTr="0066246B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D05C47" w:rsidRDefault="001D3834" w:rsidP="0066246B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</w:tbl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sz w:val="18"/>
          <w:szCs w:val="18"/>
          <w:lang w:val="gl-ES"/>
        </w:rPr>
      </w:pP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sz w:val="22"/>
          <w:szCs w:val="22"/>
          <w:lang w:val="gl-ES"/>
        </w:rPr>
      </w:pPr>
      <w:r w:rsidRPr="00D05C47">
        <w:rPr>
          <w:rFonts w:ascii="Myriad Pro" w:hAnsi="Myriad Pro" w:cs="Myriad Pro"/>
          <w:sz w:val="22"/>
          <w:szCs w:val="22"/>
          <w:lang w:val="gl-ES"/>
        </w:rPr>
        <w:t xml:space="preserve">San Sadurniño, _____ </w:t>
      </w:r>
      <w:r w:rsidR="008B0970" w:rsidRPr="00D05C47">
        <w:rPr>
          <w:rFonts w:ascii="Myriad Pro" w:hAnsi="Myriad Pro" w:cs="Myriad Pro"/>
          <w:sz w:val="22"/>
          <w:szCs w:val="22"/>
          <w:lang w:val="gl-ES"/>
        </w:rPr>
        <w:t xml:space="preserve">de _____________________ </w:t>
      </w:r>
      <w:proofErr w:type="spellStart"/>
      <w:r w:rsidR="008B0970" w:rsidRPr="00D05C47">
        <w:rPr>
          <w:rFonts w:ascii="Myriad Pro" w:hAnsi="Myriad Pro" w:cs="Myriad Pro"/>
          <w:sz w:val="22"/>
          <w:szCs w:val="22"/>
          <w:lang w:val="gl-ES"/>
        </w:rPr>
        <w:t>de</w:t>
      </w:r>
      <w:proofErr w:type="spellEnd"/>
      <w:r w:rsidR="008B0970" w:rsidRPr="00D05C47">
        <w:rPr>
          <w:rFonts w:ascii="Myriad Pro" w:hAnsi="Myriad Pro" w:cs="Myriad Pro"/>
          <w:sz w:val="22"/>
          <w:szCs w:val="22"/>
          <w:lang w:val="gl-ES"/>
        </w:rPr>
        <w:t xml:space="preserve"> 2020</w:t>
      </w: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Asinado: O/A solicitante</w:t>
      </w:r>
    </w:p>
    <w:p w:rsidR="001D3834" w:rsidRPr="00D05C47" w:rsidRDefault="001D3834" w:rsidP="0066246B">
      <w:pPr>
        <w:tabs>
          <w:tab w:val="left" w:pos="0"/>
        </w:tabs>
        <w:jc w:val="center"/>
        <w:rPr>
          <w:rFonts w:ascii="Myriad Pro" w:hAnsi="Myriad Pro" w:cs="Myriad Pro"/>
          <w:sz w:val="22"/>
          <w:szCs w:val="22"/>
          <w:lang w:val="gl-ES"/>
        </w:rPr>
      </w:pPr>
    </w:p>
    <w:p w:rsidR="001D3834" w:rsidRPr="00D05C47" w:rsidRDefault="001D3834" w:rsidP="0066246B">
      <w:pPr>
        <w:tabs>
          <w:tab w:val="left" w:pos="0"/>
        </w:tabs>
        <w:jc w:val="center"/>
        <w:rPr>
          <w:rFonts w:ascii="Myriad Pro" w:hAnsi="Myriad Pro" w:cs="Myriad Pro"/>
          <w:sz w:val="22"/>
          <w:szCs w:val="22"/>
          <w:lang w:val="gl-ES"/>
        </w:rPr>
      </w:pP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b/>
          <w:sz w:val="22"/>
          <w:szCs w:val="22"/>
          <w:lang w:val="gl-ES"/>
        </w:rPr>
      </w:pPr>
    </w:p>
    <w:p w:rsidR="001D3834" w:rsidRPr="00D05C47" w:rsidRDefault="001D3834" w:rsidP="0066246B">
      <w:pPr>
        <w:tabs>
          <w:tab w:val="left" w:pos="0"/>
        </w:tabs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ALCALDE-PRESIDENTE DO CONCELLO DE SAN SADURNIÑO</w:t>
      </w:r>
    </w:p>
    <w:p w:rsidR="001D3834" w:rsidRPr="00D05C47" w:rsidRDefault="0066246B">
      <w:pPr>
        <w:tabs>
          <w:tab w:val="left" w:pos="0"/>
        </w:tabs>
        <w:jc w:val="both"/>
        <w:rPr>
          <w:rFonts w:ascii="Myriad Pro" w:hAnsi="Myriad Pro" w:cs="Myriad Pro"/>
          <w:sz w:val="14"/>
          <w:szCs w:val="14"/>
          <w:lang w:val="gl-ES"/>
        </w:rPr>
      </w:pPr>
      <w:r w:rsidRPr="00D05C47">
        <w:rPr>
          <w:rFonts w:ascii="Myriad Pro" w:hAnsi="Myriad Pro" w:cs="Myriad Pro"/>
          <w:sz w:val="14"/>
          <w:szCs w:val="14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</w:t>
      </w:r>
      <w:proofErr w:type="spellStart"/>
      <w:r w:rsidRPr="00D05C47">
        <w:rPr>
          <w:rFonts w:ascii="Myriad Pro" w:hAnsi="Myriad Pro" w:cs="Myriad Pro"/>
          <w:sz w:val="14"/>
          <w:szCs w:val="14"/>
          <w:lang w:val="gl-ES"/>
        </w:rPr>
        <w:t>correo@sansadurnino.gal</w:t>
      </w:r>
      <w:proofErr w:type="spellEnd"/>
      <w:r w:rsidRPr="00D05C47">
        <w:rPr>
          <w:rFonts w:ascii="Myriad Pro" w:hAnsi="Myriad Pro" w:cs="Myriad Pro"/>
          <w:sz w:val="14"/>
          <w:szCs w:val="14"/>
          <w:lang w:val="gl-ES"/>
        </w:rPr>
        <w:t xml:space="preserve">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D05C47">
        <w:rPr>
          <w:rFonts w:ascii="Myriad Pro" w:hAnsi="Myriad Pro" w:cs="Myriad Pro"/>
          <w:sz w:val="14"/>
          <w:szCs w:val="14"/>
          <w:lang w:val="gl-ES"/>
        </w:rPr>
        <w:t>portabilidade</w:t>
      </w:r>
      <w:proofErr w:type="spellEnd"/>
      <w:r w:rsidRPr="00D05C47">
        <w:rPr>
          <w:rFonts w:ascii="Myriad Pro" w:hAnsi="Myriad Pro" w:cs="Myriad Pro"/>
          <w:sz w:val="14"/>
          <w:szCs w:val="14"/>
          <w:lang w:val="gl-ES"/>
        </w:rPr>
        <w:t xml:space="preserve"> dos mesmos. O CONCELLO DE SAN SADURNIÑO dispón de formularios específicos para facilitarlle o exercicio dos seus dereitos. Pode presentar a súa propia solicitude ou solicitar os nosos formularios, sempre acompañados dunha copia do seu DNI para acreditar a súa identidade .</w:t>
      </w:r>
      <w:r w:rsidR="001D3834" w:rsidRPr="00D05C47">
        <w:rPr>
          <w:rFonts w:ascii="Myriad Pro" w:hAnsi="Myriad Pro" w:cs="Myriad Pro"/>
          <w:sz w:val="14"/>
          <w:szCs w:val="14"/>
          <w:lang w:val="gl-ES"/>
        </w:rPr>
        <w:t>A presentación desta solicitude implicará a autorización ao Concello para obter da AEAT os datos necesarios para determinar o nivel de renda, así como aquelas outras informacións acreditativas das situacións persoais alegadas e que estean en poder dalgunha Administración Pública.</w:t>
      </w:r>
      <w:bookmarkStart w:id="0" w:name="_GoBack"/>
      <w:bookmarkEnd w:id="0"/>
    </w:p>
    <w:sectPr w:rsidR="001D3834" w:rsidRPr="00D05C47" w:rsidSect="00815DA6">
      <w:headerReference w:type="default" r:id="rId7"/>
      <w:footerReference w:type="default" r:id="rId8"/>
      <w:pgSz w:w="11906" w:h="16838"/>
      <w:pgMar w:top="544" w:right="1134" w:bottom="993" w:left="1134" w:header="4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80" w:rsidRDefault="00801E80" w:rsidP="001D3834">
      <w:r>
        <w:separator/>
      </w:r>
    </w:p>
  </w:endnote>
  <w:endnote w:type="continuationSeparator" w:id="0">
    <w:p w:rsidR="00801E80" w:rsidRDefault="00801E80" w:rsidP="001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Condensed Web">
    <w:altName w:val="Franklin Gothic Medium Cond"/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BF4C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80" w:rsidRDefault="00801E80" w:rsidP="001D3834">
      <w:r>
        <w:separator/>
      </w:r>
    </w:p>
  </w:footnote>
  <w:footnote w:type="continuationSeparator" w:id="0">
    <w:p w:rsidR="00801E80" w:rsidRDefault="00801E80" w:rsidP="001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AD2210">
    <w:pPr>
      <w:pStyle w:val="Encabezado"/>
      <w:ind w:left="-1320"/>
      <w:jc w:val="center"/>
    </w:pPr>
    <w:r>
      <w:rPr>
        <w:noProof/>
        <w:lang w:val="gl-ES" w:eastAsia="gl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-309880</wp:posOffset>
          </wp:positionV>
          <wp:extent cx="7559675" cy="2237740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3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Myriad Condensed Web" w:eastAsia="Times New Roman" w:hAnsi="Myriad Condensed Web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Myriad Pro"/>
        <w:sz w:val="24"/>
        <w:szCs w:val="24"/>
        <w:lang w:val="gl-E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Myriad Pro" w:hAnsi="Myriad Pro" w:cs="Myriad Pro"/>
        <w:sz w:val="24"/>
        <w:szCs w:val="24"/>
        <w:lang w:val="gl-E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E6609724"/>
    <w:name w:val="WW8Num9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Myriad Pro" w:eastAsia="Times New Roman" w:hAnsi="Myriad Pro" w:cs="Times New Roman" w:hint="default"/>
        <w:sz w:val="24"/>
        <w:szCs w:val="24"/>
        <w:lang w:val="gl-E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Myriad Pro" w:hAnsi="Myriad Pro"/>
      </w:rPr>
    </w:lvl>
  </w:abstractNum>
  <w:abstractNum w:abstractNumId="11" w15:restartNumberingAfterBreak="0">
    <w:nsid w:val="19BD0BC3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2" w15:restartNumberingAfterBreak="0">
    <w:nsid w:val="1A8934FC"/>
    <w:multiLevelType w:val="hybridMultilevel"/>
    <w:tmpl w:val="C782715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A18"/>
    <w:multiLevelType w:val="hybridMultilevel"/>
    <w:tmpl w:val="205E3914"/>
    <w:lvl w:ilvl="0" w:tplc="DFC4FFE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4"/>
    <w:rsid w:val="001A0367"/>
    <w:rsid w:val="001D3834"/>
    <w:rsid w:val="0021267B"/>
    <w:rsid w:val="002F5CF9"/>
    <w:rsid w:val="00310E05"/>
    <w:rsid w:val="00356226"/>
    <w:rsid w:val="004B6E62"/>
    <w:rsid w:val="00621241"/>
    <w:rsid w:val="006251F2"/>
    <w:rsid w:val="0066246B"/>
    <w:rsid w:val="006C0D4A"/>
    <w:rsid w:val="00703E52"/>
    <w:rsid w:val="00712D35"/>
    <w:rsid w:val="007B4FE9"/>
    <w:rsid w:val="007B5488"/>
    <w:rsid w:val="007C05F8"/>
    <w:rsid w:val="00801E80"/>
    <w:rsid w:val="008064E7"/>
    <w:rsid w:val="00815DA6"/>
    <w:rsid w:val="0088544C"/>
    <w:rsid w:val="008A6BC8"/>
    <w:rsid w:val="008B0970"/>
    <w:rsid w:val="008B7C10"/>
    <w:rsid w:val="008C1ADE"/>
    <w:rsid w:val="00916390"/>
    <w:rsid w:val="00A73FB6"/>
    <w:rsid w:val="00A86BA1"/>
    <w:rsid w:val="00AA3360"/>
    <w:rsid w:val="00AD2210"/>
    <w:rsid w:val="00AF4472"/>
    <w:rsid w:val="00B12606"/>
    <w:rsid w:val="00B8780B"/>
    <w:rsid w:val="00BF4C9C"/>
    <w:rsid w:val="00C766B8"/>
    <w:rsid w:val="00D05C47"/>
    <w:rsid w:val="00D2159F"/>
    <w:rsid w:val="00DD1CB6"/>
    <w:rsid w:val="00E37D8E"/>
    <w:rsid w:val="00E826E6"/>
    <w:rsid w:val="00E87247"/>
    <w:rsid w:val="00E921A7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A30EF1"/>
  <w15:docId w15:val="{7C59BDD8-911C-4712-BC76-5A00ADC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2"/>
    <w:pPr>
      <w:suppressAutoHyphens/>
      <w:autoSpaceDE w:val="0"/>
    </w:pPr>
    <w:rPr>
      <w:lang w:eastAsia="ar-SA"/>
    </w:rPr>
  </w:style>
  <w:style w:type="paragraph" w:styleId="Ttulo8">
    <w:name w:val="heading 8"/>
    <w:basedOn w:val="Normal"/>
    <w:next w:val="Normal"/>
    <w:qFormat/>
    <w:rsid w:val="00815DA6"/>
    <w:pPr>
      <w:numPr>
        <w:ilvl w:val="7"/>
        <w:numId w:val="1"/>
      </w:numPr>
      <w:autoSpaceDE/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15DA6"/>
    <w:rPr>
      <w:rFonts w:ascii="Myriad Condensed Web" w:eastAsia="Times New Roman" w:hAnsi="Myriad Condensed Web" w:cs="Times New Roman"/>
    </w:rPr>
  </w:style>
  <w:style w:type="character" w:customStyle="1" w:styleId="WW8Num4z1">
    <w:name w:val="WW8Num4z1"/>
    <w:rsid w:val="00815DA6"/>
  </w:style>
  <w:style w:type="character" w:customStyle="1" w:styleId="WW8Num4z3">
    <w:name w:val="WW8Num4z3"/>
    <w:rsid w:val="00815DA6"/>
  </w:style>
  <w:style w:type="character" w:customStyle="1" w:styleId="WW8Num6z0">
    <w:name w:val="WW8Num6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7z0">
    <w:name w:val="WW8Num7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9z0">
    <w:name w:val="WW8Num9z0"/>
    <w:rsid w:val="00815DA6"/>
    <w:rPr>
      <w:rFonts w:ascii="Verdana" w:eastAsia="Times New Roman" w:hAnsi="Verdana" w:cs="Times New Roman"/>
      <w:sz w:val="24"/>
      <w:szCs w:val="24"/>
      <w:lang w:val="gl-ES"/>
    </w:rPr>
  </w:style>
  <w:style w:type="character" w:customStyle="1" w:styleId="WW8Num11z0">
    <w:name w:val="WW8Num11z0"/>
    <w:rsid w:val="00815DA6"/>
  </w:style>
  <w:style w:type="character" w:customStyle="1" w:styleId="WW8Num12z0">
    <w:name w:val="WW8Num12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2z1">
    <w:name w:val="WW8Num12z1"/>
    <w:rsid w:val="00815DA6"/>
  </w:style>
  <w:style w:type="character" w:customStyle="1" w:styleId="WW8Num12z2">
    <w:name w:val="WW8Num12z2"/>
    <w:rsid w:val="00815DA6"/>
  </w:style>
  <w:style w:type="character" w:customStyle="1" w:styleId="WW8Num14z0">
    <w:name w:val="WW8Num14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5z0">
    <w:name w:val="WW8Num15z0"/>
    <w:rsid w:val="00815DA6"/>
  </w:style>
  <w:style w:type="character" w:customStyle="1" w:styleId="WW8Num15z1">
    <w:name w:val="WW8Num15z1"/>
    <w:rsid w:val="00815DA6"/>
  </w:style>
  <w:style w:type="character" w:customStyle="1" w:styleId="WW8Num15z2">
    <w:name w:val="WW8Num15z2"/>
    <w:rsid w:val="00815DA6"/>
  </w:style>
  <w:style w:type="character" w:customStyle="1" w:styleId="WW8Num15z3">
    <w:name w:val="WW8Num15z3"/>
    <w:rsid w:val="00815DA6"/>
  </w:style>
  <w:style w:type="character" w:customStyle="1" w:styleId="WW8Num17z0">
    <w:name w:val="WW8Num17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7z1">
    <w:name w:val="WW8Num17z1"/>
    <w:rsid w:val="00815DA6"/>
  </w:style>
  <w:style w:type="character" w:customStyle="1" w:styleId="WW8Num17z2">
    <w:name w:val="WW8Num17z2"/>
    <w:rsid w:val="00815DA6"/>
  </w:style>
  <w:style w:type="character" w:customStyle="1" w:styleId="Fuentedeprrafopredeter2">
    <w:name w:val="Fuente de párrafo predeter.2"/>
    <w:rsid w:val="00815DA6"/>
  </w:style>
  <w:style w:type="character" w:customStyle="1" w:styleId="WW8Num1z0">
    <w:name w:val="WW8Num1z0"/>
    <w:rsid w:val="00815DA6"/>
    <w:rPr>
      <w:rFonts w:ascii="Myriad Pro" w:hAnsi="Myriad Pro" w:cs="Myriad Pro"/>
      <w:b/>
      <w:sz w:val="22"/>
      <w:szCs w:val="22"/>
      <w:lang w:val="gl-ES"/>
    </w:rPr>
  </w:style>
  <w:style w:type="character" w:customStyle="1" w:styleId="WW8Num1z1">
    <w:name w:val="WW8Num1z1"/>
    <w:rsid w:val="00815DA6"/>
  </w:style>
  <w:style w:type="character" w:customStyle="1" w:styleId="WW8Num1z2">
    <w:name w:val="WW8Num1z2"/>
    <w:rsid w:val="00815DA6"/>
  </w:style>
  <w:style w:type="character" w:customStyle="1" w:styleId="WW8Num1z3">
    <w:name w:val="WW8Num1z3"/>
    <w:rsid w:val="00815DA6"/>
  </w:style>
  <w:style w:type="character" w:customStyle="1" w:styleId="WW8Num1z4">
    <w:name w:val="WW8Num1z4"/>
    <w:rsid w:val="00815DA6"/>
  </w:style>
  <w:style w:type="character" w:customStyle="1" w:styleId="WW8Num1z5">
    <w:name w:val="WW8Num1z5"/>
    <w:rsid w:val="00815DA6"/>
  </w:style>
  <w:style w:type="character" w:customStyle="1" w:styleId="WW8Num1z6">
    <w:name w:val="WW8Num1z6"/>
    <w:rsid w:val="00815DA6"/>
  </w:style>
  <w:style w:type="character" w:customStyle="1" w:styleId="WW8Num1z7">
    <w:name w:val="WW8Num1z7"/>
    <w:rsid w:val="00815DA6"/>
  </w:style>
  <w:style w:type="character" w:customStyle="1" w:styleId="WW8Num1z8">
    <w:name w:val="WW8Num1z8"/>
    <w:rsid w:val="00815DA6"/>
  </w:style>
  <w:style w:type="character" w:customStyle="1" w:styleId="WW8Num2z0">
    <w:name w:val="WW8Num2z0"/>
    <w:rsid w:val="00815DA6"/>
  </w:style>
  <w:style w:type="character" w:customStyle="1" w:styleId="WW8Num2z1">
    <w:name w:val="WW8Num2z1"/>
    <w:rsid w:val="00815DA6"/>
  </w:style>
  <w:style w:type="character" w:customStyle="1" w:styleId="WW8Num2z2">
    <w:name w:val="WW8Num2z2"/>
    <w:rsid w:val="00815DA6"/>
  </w:style>
  <w:style w:type="character" w:customStyle="1" w:styleId="WW8Num2z3">
    <w:name w:val="WW8Num2z3"/>
    <w:rsid w:val="00815DA6"/>
  </w:style>
  <w:style w:type="character" w:customStyle="1" w:styleId="WW8Num2z4">
    <w:name w:val="WW8Num2z4"/>
    <w:rsid w:val="00815DA6"/>
  </w:style>
  <w:style w:type="character" w:customStyle="1" w:styleId="WW8Num2z5">
    <w:name w:val="WW8Num2z5"/>
    <w:rsid w:val="00815DA6"/>
  </w:style>
  <w:style w:type="character" w:customStyle="1" w:styleId="WW8Num2z6">
    <w:name w:val="WW8Num2z6"/>
    <w:rsid w:val="00815DA6"/>
  </w:style>
  <w:style w:type="character" w:customStyle="1" w:styleId="WW8Num2z7">
    <w:name w:val="WW8Num2z7"/>
    <w:rsid w:val="00815DA6"/>
  </w:style>
  <w:style w:type="character" w:customStyle="1" w:styleId="WW8Num2z8">
    <w:name w:val="WW8Num2z8"/>
    <w:rsid w:val="00815DA6"/>
  </w:style>
  <w:style w:type="character" w:customStyle="1" w:styleId="WW8Num4z0">
    <w:name w:val="WW8Num4z0"/>
    <w:rsid w:val="00815DA6"/>
  </w:style>
  <w:style w:type="character" w:customStyle="1" w:styleId="WW8Num4z2">
    <w:name w:val="WW8Num4z2"/>
    <w:rsid w:val="00815DA6"/>
  </w:style>
  <w:style w:type="character" w:customStyle="1" w:styleId="WW8Num4z4">
    <w:name w:val="WW8Num4z4"/>
    <w:rsid w:val="00815DA6"/>
  </w:style>
  <w:style w:type="character" w:customStyle="1" w:styleId="WW8Num4z5">
    <w:name w:val="WW8Num4z5"/>
    <w:rsid w:val="00815DA6"/>
  </w:style>
  <w:style w:type="character" w:customStyle="1" w:styleId="WW8Num4z6">
    <w:name w:val="WW8Num4z6"/>
    <w:rsid w:val="00815DA6"/>
  </w:style>
  <w:style w:type="character" w:customStyle="1" w:styleId="WW8Num4z7">
    <w:name w:val="WW8Num4z7"/>
    <w:rsid w:val="00815DA6"/>
  </w:style>
  <w:style w:type="character" w:customStyle="1" w:styleId="WW8Num4z8">
    <w:name w:val="WW8Num4z8"/>
    <w:rsid w:val="00815DA6"/>
  </w:style>
  <w:style w:type="character" w:customStyle="1" w:styleId="WW8Num5z0">
    <w:name w:val="WW8Num5z0"/>
    <w:rsid w:val="00815DA6"/>
  </w:style>
  <w:style w:type="character" w:customStyle="1" w:styleId="WW8Num8z0">
    <w:name w:val="WW8Num8z0"/>
    <w:rsid w:val="00815DA6"/>
  </w:style>
  <w:style w:type="character" w:customStyle="1" w:styleId="WW8Num10z0">
    <w:name w:val="WW8Num10z0"/>
    <w:rsid w:val="00815DA6"/>
  </w:style>
  <w:style w:type="character" w:customStyle="1" w:styleId="WW8Num3z1">
    <w:name w:val="WW8Num3z1"/>
    <w:rsid w:val="00815DA6"/>
    <w:rPr>
      <w:rFonts w:ascii="Courier New" w:hAnsi="Courier New" w:cs="Courier New"/>
    </w:rPr>
  </w:style>
  <w:style w:type="character" w:customStyle="1" w:styleId="WW8Num3z2">
    <w:name w:val="WW8Num3z2"/>
    <w:rsid w:val="00815DA6"/>
    <w:rPr>
      <w:rFonts w:ascii="Wingdings" w:hAnsi="Wingdings" w:cs="Wingdings"/>
    </w:rPr>
  </w:style>
  <w:style w:type="character" w:customStyle="1" w:styleId="WW8Num3z3">
    <w:name w:val="WW8Num3z3"/>
    <w:rsid w:val="00815DA6"/>
    <w:rPr>
      <w:rFonts w:ascii="Symbol" w:hAnsi="Symbol" w:cs="Symbol"/>
    </w:rPr>
  </w:style>
  <w:style w:type="character" w:customStyle="1" w:styleId="WW8Num3z4">
    <w:name w:val="WW8Num3z4"/>
    <w:rsid w:val="00815DA6"/>
  </w:style>
  <w:style w:type="character" w:customStyle="1" w:styleId="WW8Num3z5">
    <w:name w:val="WW8Num3z5"/>
    <w:rsid w:val="00815DA6"/>
  </w:style>
  <w:style w:type="character" w:customStyle="1" w:styleId="WW8Num3z6">
    <w:name w:val="WW8Num3z6"/>
    <w:rsid w:val="00815DA6"/>
  </w:style>
  <w:style w:type="character" w:customStyle="1" w:styleId="WW8Num3z7">
    <w:name w:val="WW8Num3z7"/>
    <w:rsid w:val="00815DA6"/>
  </w:style>
  <w:style w:type="character" w:customStyle="1" w:styleId="WW8Num3z8">
    <w:name w:val="WW8Num3z8"/>
    <w:rsid w:val="00815DA6"/>
  </w:style>
  <w:style w:type="character" w:customStyle="1" w:styleId="WW8Num5z1">
    <w:name w:val="WW8Num5z1"/>
    <w:rsid w:val="00815DA6"/>
  </w:style>
  <w:style w:type="character" w:customStyle="1" w:styleId="WW8Num5z2">
    <w:name w:val="WW8Num5z2"/>
    <w:rsid w:val="00815DA6"/>
  </w:style>
  <w:style w:type="character" w:customStyle="1" w:styleId="WW8Num5z3">
    <w:name w:val="WW8Num5z3"/>
    <w:rsid w:val="00815DA6"/>
  </w:style>
  <w:style w:type="character" w:customStyle="1" w:styleId="WW8Num5z4">
    <w:name w:val="WW8Num5z4"/>
    <w:rsid w:val="00815DA6"/>
  </w:style>
  <w:style w:type="character" w:customStyle="1" w:styleId="WW8Num5z5">
    <w:name w:val="WW8Num5z5"/>
    <w:rsid w:val="00815DA6"/>
  </w:style>
  <w:style w:type="character" w:customStyle="1" w:styleId="WW8Num5z6">
    <w:name w:val="WW8Num5z6"/>
    <w:rsid w:val="00815DA6"/>
  </w:style>
  <w:style w:type="character" w:customStyle="1" w:styleId="WW8Num5z7">
    <w:name w:val="WW8Num5z7"/>
    <w:rsid w:val="00815DA6"/>
  </w:style>
  <w:style w:type="character" w:customStyle="1" w:styleId="WW8Num5z8">
    <w:name w:val="WW8Num5z8"/>
    <w:rsid w:val="00815DA6"/>
  </w:style>
  <w:style w:type="character" w:customStyle="1" w:styleId="WW8Num6z1">
    <w:name w:val="WW8Num6z1"/>
    <w:rsid w:val="00815DA6"/>
    <w:rPr>
      <w:rFonts w:ascii="Symbol" w:eastAsia="Times New Roman" w:hAnsi="Symbol" w:cs="Times New Roman"/>
    </w:rPr>
  </w:style>
  <w:style w:type="character" w:customStyle="1" w:styleId="WW8Num6z2">
    <w:name w:val="WW8Num6z2"/>
    <w:rsid w:val="00815DA6"/>
  </w:style>
  <w:style w:type="character" w:customStyle="1" w:styleId="WW8Num6z3">
    <w:name w:val="WW8Num6z3"/>
    <w:rsid w:val="00815DA6"/>
  </w:style>
  <w:style w:type="character" w:customStyle="1" w:styleId="WW8Num6z4">
    <w:name w:val="WW8Num6z4"/>
    <w:rsid w:val="00815DA6"/>
  </w:style>
  <w:style w:type="character" w:customStyle="1" w:styleId="WW8Num6z5">
    <w:name w:val="WW8Num6z5"/>
    <w:rsid w:val="00815DA6"/>
  </w:style>
  <w:style w:type="character" w:customStyle="1" w:styleId="WW8Num6z6">
    <w:name w:val="WW8Num6z6"/>
    <w:rsid w:val="00815DA6"/>
  </w:style>
  <w:style w:type="character" w:customStyle="1" w:styleId="WW8Num6z7">
    <w:name w:val="WW8Num6z7"/>
    <w:rsid w:val="00815DA6"/>
  </w:style>
  <w:style w:type="character" w:customStyle="1" w:styleId="WW8Num6z8">
    <w:name w:val="WW8Num6z8"/>
    <w:rsid w:val="00815DA6"/>
  </w:style>
  <w:style w:type="character" w:customStyle="1" w:styleId="WW8Num7z1">
    <w:name w:val="WW8Num7z1"/>
    <w:rsid w:val="00815DA6"/>
  </w:style>
  <w:style w:type="character" w:customStyle="1" w:styleId="WW8Num7z2">
    <w:name w:val="WW8Num7z2"/>
    <w:rsid w:val="00815DA6"/>
  </w:style>
  <w:style w:type="character" w:customStyle="1" w:styleId="WW8Num7z3">
    <w:name w:val="WW8Num7z3"/>
    <w:rsid w:val="00815DA6"/>
  </w:style>
  <w:style w:type="character" w:customStyle="1" w:styleId="WW8Num7z4">
    <w:name w:val="WW8Num7z4"/>
    <w:rsid w:val="00815DA6"/>
  </w:style>
  <w:style w:type="character" w:customStyle="1" w:styleId="WW8Num7z5">
    <w:name w:val="WW8Num7z5"/>
    <w:rsid w:val="00815DA6"/>
  </w:style>
  <w:style w:type="character" w:customStyle="1" w:styleId="WW8Num7z6">
    <w:name w:val="WW8Num7z6"/>
    <w:rsid w:val="00815DA6"/>
  </w:style>
  <w:style w:type="character" w:customStyle="1" w:styleId="WW8Num7z7">
    <w:name w:val="WW8Num7z7"/>
    <w:rsid w:val="00815DA6"/>
  </w:style>
  <w:style w:type="character" w:customStyle="1" w:styleId="WW8Num7z8">
    <w:name w:val="WW8Num7z8"/>
    <w:rsid w:val="00815DA6"/>
  </w:style>
  <w:style w:type="character" w:customStyle="1" w:styleId="WW8Num8z1">
    <w:name w:val="WW8Num8z1"/>
    <w:rsid w:val="00815DA6"/>
  </w:style>
  <w:style w:type="character" w:customStyle="1" w:styleId="WW8Num8z2">
    <w:name w:val="WW8Num8z2"/>
    <w:rsid w:val="00815DA6"/>
  </w:style>
  <w:style w:type="character" w:customStyle="1" w:styleId="WW8Num8z3">
    <w:name w:val="WW8Num8z3"/>
    <w:rsid w:val="00815DA6"/>
  </w:style>
  <w:style w:type="character" w:customStyle="1" w:styleId="WW8Num8z4">
    <w:name w:val="WW8Num8z4"/>
    <w:rsid w:val="00815DA6"/>
  </w:style>
  <w:style w:type="character" w:customStyle="1" w:styleId="WW8Num8z5">
    <w:name w:val="WW8Num8z5"/>
    <w:rsid w:val="00815DA6"/>
  </w:style>
  <w:style w:type="character" w:customStyle="1" w:styleId="WW8Num8z6">
    <w:name w:val="WW8Num8z6"/>
    <w:rsid w:val="00815DA6"/>
  </w:style>
  <w:style w:type="character" w:customStyle="1" w:styleId="WW8Num8z7">
    <w:name w:val="WW8Num8z7"/>
    <w:rsid w:val="00815DA6"/>
  </w:style>
  <w:style w:type="character" w:customStyle="1" w:styleId="WW8Num8z8">
    <w:name w:val="WW8Num8z8"/>
    <w:rsid w:val="00815DA6"/>
  </w:style>
  <w:style w:type="character" w:customStyle="1" w:styleId="WW8Num9z1">
    <w:name w:val="WW8Num9z1"/>
    <w:rsid w:val="00815DA6"/>
    <w:rPr>
      <w:rFonts w:ascii="Symbol" w:hAnsi="Symbol" w:cs="Symbol"/>
    </w:rPr>
  </w:style>
  <w:style w:type="character" w:customStyle="1" w:styleId="WW8Num9z2">
    <w:name w:val="WW8Num9z2"/>
    <w:rsid w:val="00815DA6"/>
    <w:rPr>
      <w:rFonts w:ascii="Wingdings" w:hAnsi="Wingdings" w:cs="Wingdings"/>
    </w:rPr>
  </w:style>
  <w:style w:type="character" w:customStyle="1" w:styleId="WW8Num9z4">
    <w:name w:val="WW8Num9z4"/>
    <w:rsid w:val="00815DA6"/>
    <w:rPr>
      <w:rFonts w:ascii="Courier New" w:hAnsi="Courier New" w:cs="Courier New"/>
    </w:rPr>
  </w:style>
  <w:style w:type="character" w:customStyle="1" w:styleId="WW8Num10z1">
    <w:name w:val="WW8Num10z1"/>
    <w:rsid w:val="00815DA6"/>
  </w:style>
  <w:style w:type="character" w:customStyle="1" w:styleId="WW8Num10z2">
    <w:name w:val="WW8Num10z2"/>
    <w:rsid w:val="00815DA6"/>
  </w:style>
  <w:style w:type="character" w:customStyle="1" w:styleId="WW8Num10z3">
    <w:name w:val="WW8Num10z3"/>
    <w:rsid w:val="00815DA6"/>
  </w:style>
  <w:style w:type="character" w:customStyle="1" w:styleId="WW8Num10z4">
    <w:name w:val="WW8Num10z4"/>
    <w:rsid w:val="00815DA6"/>
  </w:style>
  <w:style w:type="character" w:customStyle="1" w:styleId="WW8Num10z5">
    <w:name w:val="WW8Num10z5"/>
    <w:rsid w:val="00815DA6"/>
  </w:style>
  <w:style w:type="character" w:customStyle="1" w:styleId="WW8Num10z6">
    <w:name w:val="WW8Num10z6"/>
    <w:rsid w:val="00815DA6"/>
  </w:style>
  <w:style w:type="character" w:customStyle="1" w:styleId="WW8Num10z7">
    <w:name w:val="WW8Num10z7"/>
    <w:rsid w:val="00815DA6"/>
  </w:style>
  <w:style w:type="character" w:customStyle="1" w:styleId="WW8Num10z8">
    <w:name w:val="WW8Num10z8"/>
    <w:rsid w:val="00815DA6"/>
  </w:style>
  <w:style w:type="character" w:customStyle="1" w:styleId="WW8Num11z1">
    <w:name w:val="WW8Num11z1"/>
    <w:rsid w:val="00815DA6"/>
  </w:style>
  <w:style w:type="character" w:customStyle="1" w:styleId="WW8Num11z2">
    <w:name w:val="WW8Num11z2"/>
    <w:rsid w:val="00815DA6"/>
  </w:style>
  <w:style w:type="character" w:customStyle="1" w:styleId="WW8Num11z3">
    <w:name w:val="WW8Num11z3"/>
    <w:rsid w:val="00815DA6"/>
  </w:style>
  <w:style w:type="character" w:customStyle="1" w:styleId="WW8Num11z4">
    <w:name w:val="WW8Num11z4"/>
    <w:rsid w:val="00815DA6"/>
  </w:style>
  <w:style w:type="character" w:customStyle="1" w:styleId="WW8Num11z5">
    <w:name w:val="WW8Num11z5"/>
    <w:rsid w:val="00815DA6"/>
  </w:style>
  <w:style w:type="character" w:customStyle="1" w:styleId="WW8Num11z6">
    <w:name w:val="WW8Num11z6"/>
    <w:rsid w:val="00815DA6"/>
  </w:style>
  <w:style w:type="character" w:customStyle="1" w:styleId="WW8Num11z7">
    <w:name w:val="WW8Num11z7"/>
    <w:rsid w:val="00815DA6"/>
  </w:style>
  <w:style w:type="character" w:customStyle="1" w:styleId="WW8Num11z8">
    <w:name w:val="WW8Num11z8"/>
    <w:rsid w:val="00815DA6"/>
  </w:style>
  <w:style w:type="character" w:customStyle="1" w:styleId="WW8Num12z3">
    <w:name w:val="WW8Num12z3"/>
    <w:rsid w:val="00815DA6"/>
  </w:style>
  <w:style w:type="character" w:customStyle="1" w:styleId="WW8Num12z4">
    <w:name w:val="WW8Num12z4"/>
    <w:rsid w:val="00815DA6"/>
  </w:style>
  <w:style w:type="character" w:customStyle="1" w:styleId="WW8Num12z5">
    <w:name w:val="WW8Num12z5"/>
    <w:rsid w:val="00815DA6"/>
  </w:style>
  <w:style w:type="character" w:customStyle="1" w:styleId="WW8Num12z6">
    <w:name w:val="WW8Num12z6"/>
    <w:rsid w:val="00815DA6"/>
  </w:style>
  <w:style w:type="character" w:customStyle="1" w:styleId="WW8Num12z7">
    <w:name w:val="WW8Num12z7"/>
    <w:rsid w:val="00815DA6"/>
  </w:style>
  <w:style w:type="character" w:customStyle="1" w:styleId="WW8Num12z8">
    <w:name w:val="WW8Num12z8"/>
    <w:rsid w:val="00815DA6"/>
  </w:style>
  <w:style w:type="character" w:customStyle="1" w:styleId="WW8Num13z0">
    <w:name w:val="WW8Num13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3z1">
    <w:name w:val="WW8Num13z1"/>
    <w:rsid w:val="00815DA6"/>
  </w:style>
  <w:style w:type="character" w:customStyle="1" w:styleId="WW8Num13z2">
    <w:name w:val="WW8Num13z2"/>
    <w:rsid w:val="00815DA6"/>
  </w:style>
  <w:style w:type="character" w:customStyle="1" w:styleId="WW8Num13z3">
    <w:name w:val="WW8Num13z3"/>
    <w:rsid w:val="00815DA6"/>
  </w:style>
  <w:style w:type="character" w:customStyle="1" w:styleId="WW8Num13z4">
    <w:name w:val="WW8Num13z4"/>
    <w:rsid w:val="00815DA6"/>
  </w:style>
  <w:style w:type="character" w:customStyle="1" w:styleId="WW8Num13z5">
    <w:name w:val="WW8Num13z5"/>
    <w:rsid w:val="00815DA6"/>
  </w:style>
  <w:style w:type="character" w:customStyle="1" w:styleId="WW8Num13z6">
    <w:name w:val="WW8Num13z6"/>
    <w:rsid w:val="00815DA6"/>
  </w:style>
  <w:style w:type="character" w:customStyle="1" w:styleId="WW8Num13z7">
    <w:name w:val="WW8Num13z7"/>
    <w:rsid w:val="00815DA6"/>
  </w:style>
  <w:style w:type="character" w:customStyle="1" w:styleId="WW8Num13z8">
    <w:name w:val="WW8Num13z8"/>
    <w:rsid w:val="00815DA6"/>
  </w:style>
  <w:style w:type="character" w:customStyle="1" w:styleId="WW8Num14z1">
    <w:name w:val="WW8Num14z1"/>
    <w:rsid w:val="00815DA6"/>
  </w:style>
  <w:style w:type="character" w:customStyle="1" w:styleId="WW8Num14z2">
    <w:name w:val="WW8Num14z2"/>
    <w:rsid w:val="00815DA6"/>
  </w:style>
  <w:style w:type="character" w:customStyle="1" w:styleId="WW8Num14z3">
    <w:name w:val="WW8Num14z3"/>
    <w:rsid w:val="00815DA6"/>
  </w:style>
  <w:style w:type="character" w:customStyle="1" w:styleId="WW8Num14z4">
    <w:name w:val="WW8Num14z4"/>
    <w:rsid w:val="00815DA6"/>
  </w:style>
  <w:style w:type="character" w:customStyle="1" w:styleId="WW8Num14z5">
    <w:name w:val="WW8Num14z5"/>
    <w:rsid w:val="00815DA6"/>
  </w:style>
  <w:style w:type="character" w:customStyle="1" w:styleId="WW8Num14z6">
    <w:name w:val="WW8Num14z6"/>
    <w:rsid w:val="00815DA6"/>
  </w:style>
  <w:style w:type="character" w:customStyle="1" w:styleId="WW8Num14z7">
    <w:name w:val="WW8Num14z7"/>
    <w:rsid w:val="00815DA6"/>
  </w:style>
  <w:style w:type="character" w:customStyle="1" w:styleId="WW8Num14z8">
    <w:name w:val="WW8Num14z8"/>
    <w:rsid w:val="00815DA6"/>
  </w:style>
  <w:style w:type="character" w:customStyle="1" w:styleId="WW8Num15z4">
    <w:name w:val="WW8Num15z4"/>
    <w:rsid w:val="00815DA6"/>
  </w:style>
  <w:style w:type="character" w:customStyle="1" w:styleId="WW8Num15z5">
    <w:name w:val="WW8Num15z5"/>
    <w:rsid w:val="00815DA6"/>
  </w:style>
  <w:style w:type="character" w:customStyle="1" w:styleId="WW8Num15z6">
    <w:name w:val="WW8Num15z6"/>
    <w:rsid w:val="00815DA6"/>
  </w:style>
  <w:style w:type="character" w:customStyle="1" w:styleId="WW8Num15z7">
    <w:name w:val="WW8Num15z7"/>
    <w:rsid w:val="00815DA6"/>
  </w:style>
  <w:style w:type="character" w:customStyle="1" w:styleId="WW8Num15z8">
    <w:name w:val="WW8Num15z8"/>
    <w:rsid w:val="00815DA6"/>
  </w:style>
  <w:style w:type="character" w:customStyle="1" w:styleId="WW8Num16z0">
    <w:name w:val="WW8Num16z0"/>
    <w:rsid w:val="00815DA6"/>
    <w:rPr>
      <w:rFonts w:ascii="Myriad Condensed Web" w:eastAsia="Times New Roman" w:hAnsi="Myriad Condensed Web" w:cs="Times New Roman"/>
    </w:rPr>
  </w:style>
  <w:style w:type="character" w:customStyle="1" w:styleId="WW8Num16z1">
    <w:name w:val="WW8Num16z1"/>
    <w:rsid w:val="00815DA6"/>
    <w:rPr>
      <w:rFonts w:ascii="Courier New" w:hAnsi="Courier New" w:cs="Courier New"/>
    </w:rPr>
  </w:style>
  <w:style w:type="character" w:customStyle="1" w:styleId="WW8Num16z2">
    <w:name w:val="WW8Num16z2"/>
    <w:rsid w:val="00815DA6"/>
    <w:rPr>
      <w:rFonts w:ascii="Wingdings" w:hAnsi="Wingdings" w:cs="Wingdings"/>
    </w:rPr>
  </w:style>
  <w:style w:type="character" w:customStyle="1" w:styleId="WW8Num16z3">
    <w:name w:val="WW8Num16z3"/>
    <w:rsid w:val="00815DA6"/>
    <w:rPr>
      <w:rFonts w:ascii="Symbol" w:hAnsi="Symbol" w:cs="Symbol"/>
    </w:rPr>
  </w:style>
  <w:style w:type="character" w:customStyle="1" w:styleId="WW8Num17z3">
    <w:name w:val="WW8Num17z3"/>
    <w:rsid w:val="00815DA6"/>
  </w:style>
  <w:style w:type="character" w:customStyle="1" w:styleId="WW8Num17z4">
    <w:name w:val="WW8Num17z4"/>
    <w:rsid w:val="00815DA6"/>
  </w:style>
  <w:style w:type="character" w:customStyle="1" w:styleId="WW8Num17z5">
    <w:name w:val="WW8Num17z5"/>
    <w:rsid w:val="00815DA6"/>
  </w:style>
  <w:style w:type="character" w:customStyle="1" w:styleId="WW8Num17z6">
    <w:name w:val="WW8Num17z6"/>
    <w:rsid w:val="00815DA6"/>
  </w:style>
  <w:style w:type="character" w:customStyle="1" w:styleId="WW8Num17z7">
    <w:name w:val="WW8Num17z7"/>
    <w:rsid w:val="00815DA6"/>
  </w:style>
  <w:style w:type="character" w:customStyle="1" w:styleId="WW8Num17z8">
    <w:name w:val="WW8Num17z8"/>
    <w:rsid w:val="00815DA6"/>
  </w:style>
  <w:style w:type="character" w:customStyle="1" w:styleId="Fuentedeprrafopredeter1">
    <w:name w:val="Fuente de párrafo predeter.1"/>
    <w:rsid w:val="00815DA6"/>
  </w:style>
  <w:style w:type="character" w:styleId="Nmerodepgina">
    <w:name w:val="page number"/>
    <w:basedOn w:val="Fuentedeprrafopredeter1"/>
    <w:rsid w:val="00815DA6"/>
  </w:style>
  <w:style w:type="paragraph" w:customStyle="1" w:styleId="Encabezado2">
    <w:name w:val="Encabezado2"/>
    <w:basedOn w:val="Normal"/>
    <w:next w:val="Textoindependiente"/>
    <w:rsid w:val="00815D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15DA6"/>
    <w:pPr>
      <w:autoSpaceDE/>
      <w:spacing w:after="120"/>
    </w:pPr>
    <w:rPr>
      <w:sz w:val="24"/>
      <w:szCs w:val="24"/>
      <w:lang w:val="es-ES"/>
    </w:rPr>
  </w:style>
  <w:style w:type="paragraph" w:styleId="Lista">
    <w:name w:val="List"/>
    <w:basedOn w:val="Textoindependiente"/>
    <w:rsid w:val="00815DA6"/>
    <w:rPr>
      <w:rFonts w:cs="Mangal"/>
    </w:rPr>
  </w:style>
  <w:style w:type="paragraph" w:customStyle="1" w:styleId="Etiqueta">
    <w:name w:val="Etiqueta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15DA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815D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815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5DA6"/>
    <w:pPr>
      <w:tabs>
        <w:tab w:val="center" w:pos="4252"/>
        <w:tab w:val="right" w:pos="8504"/>
      </w:tabs>
    </w:pPr>
  </w:style>
  <w:style w:type="paragraph" w:customStyle="1" w:styleId="Textopredeterminado1">
    <w:name w:val="Texto predeterminado:1"/>
    <w:basedOn w:val="Normal"/>
    <w:rsid w:val="00815DA6"/>
    <w:rPr>
      <w:sz w:val="24"/>
      <w:szCs w:val="24"/>
    </w:rPr>
  </w:style>
  <w:style w:type="paragraph" w:customStyle="1" w:styleId="Textopredeterminado11">
    <w:name w:val="Texto predeterminado:1:1"/>
    <w:basedOn w:val="Normal"/>
    <w:rsid w:val="00815DA6"/>
    <w:rPr>
      <w:sz w:val="24"/>
      <w:szCs w:val="24"/>
    </w:rPr>
  </w:style>
  <w:style w:type="paragraph" w:customStyle="1" w:styleId="Textopredeterminado">
    <w:name w:val="Texto predeterminado"/>
    <w:basedOn w:val="Normal"/>
    <w:rsid w:val="00815DA6"/>
    <w:rPr>
      <w:sz w:val="24"/>
      <w:szCs w:val="24"/>
    </w:rPr>
  </w:style>
  <w:style w:type="paragraph" w:customStyle="1" w:styleId="Estndar">
    <w:name w:val="Estándar"/>
    <w:basedOn w:val="Normal"/>
    <w:rsid w:val="00815DA6"/>
    <w:rPr>
      <w:sz w:val="24"/>
      <w:szCs w:val="24"/>
    </w:rPr>
  </w:style>
  <w:style w:type="paragraph" w:customStyle="1" w:styleId="Pargrafodelista1">
    <w:name w:val="Parágrafo de lista1"/>
    <w:basedOn w:val="Normal"/>
    <w:rsid w:val="00815DA6"/>
    <w:pPr>
      <w:ind w:left="708"/>
    </w:pPr>
  </w:style>
  <w:style w:type="paragraph" w:styleId="Prrafodelista">
    <w:name w:val="List Paragraph"/>
    <w:basedOn w:val="Normal"/>
    <w:qFormat/>
    <w:rsid w:val="00815DA6"/>
    <w:pPr>
      <w:ind w:left="708"/>
    </w:pPr>
  </w:style>
  <w:style w:type="paragraph" w:customStyle="1" w:styleId="Contenidodelatabla">
    <w:name w:val="Contenido de la tabla"/>
    <w:basedOn w:val="Normal"/>
    <w:rsid w:val="00815DA6"/>
    <w:pPr>
      <w:suppressLineNumbers/>
    </w:pPr>
  </w:style>
  <w:style w:type="paragraph" w:customStyle="1" w:styleId="Encabezadodelatabla">
    <w:name w:val="Encabezado de la tabla"/>
    <w:basedOn w:val="Contenidodelatabla"/>
    <w:rsid w:val="00815DA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15DA6"/>
  </w:style>
  <w:style w:type="paragraph" w:customStyle="1" w:styleId="Mapadeldocumento1">
    <w:name w:val="Mapa del documento1"/>
    <w:basedOn w:val="Normal"/>
    <w:rsid w:val="00815DA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C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4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PARA A CONCESIÓN DE BOLSAS ESCOLARES E AXUDAS PARA GASTOS DE GARDERÍAS INFANTÍS</vt:lpstr>
    </vt:vector>
  </TitlesOfParts>
  <Company>Windows uE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PARA A CONCESIÓN DE BOLSAS ESCOLARES E AXUDAS PARA GASTOS DE GARDERÍAS INFANTÍS</dc:title>
  <dc:subject/>
  <dc:creator>Cormoran</dc:creator>
  <cp:keywords/>
  <cp:lastModifiedBy>HP</cp:lastModifiedBy>
  <cp:revision>10</cp:revision>
  <cp:lastPrinted>2020-01-13T08:02:00Z</cp:lastPrinted>
  <dcterms:created xsi:type="dcterms:W3CDTF">2019-02-12T09:42:00Z</dcterms:created>
  <dcterms:modified xsi:type="dcterms:W3CDTF">2020-01-24T06:18:00Z</dcterms:modified>
</cp:coreProperties>
</file>